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B177" w14:textId="73944584" w:rsidR="00D162EA" w:rsidRPr="000D5AF4" w:rsidRDefault="007120BB" w:rsidP="0034001A">
      <w:pPr>
        <w:rPr>
          <w:rFonts w:ascii="Arial" w:hAnsi="Arial" w:cs="Arial"/>
          <w:b/>
          <w:bCs/>
        </w:rPr>
      </w:pPr>
      <w:r w:rsidRPr="00E92850">
        <w:rPr>
          <w:rFonts w:ascii="Arial" w:hAnsi="Arial" w:cs="Arial"/>
          <w:b/>
          <w:bCs/>
        </w:rPr>
        <w:t xml:space="preserve"> </w:t>
      </w:r>
    </w:p>
    <w:p w14:paraId="20C24D94" w14:textId="77777777" w:rsidR="008124E4" w:rsidRPr="008124E4" w:rsidRDefault="008124E4" w:rsidP="008124E4">
      <w:pPr>
        <w:rPr>
          <w:rFonts w:cstheme="minorHAnsi"/>
          <w:b/>
          <w:bCs/>
          <w:sz w:val="16"/>
          <w:szCs w:val="16"/>
        </w:rPr>
      </w:pPr>
    </w:p>
    <w:p w14:paraId="449011B1" w14:textId="79E41D2B" w:rsidR="00202AC7" w:rsidRDefault="00202AC7" w:rsidP="008124E4">
      <w:pPr>
        <w:jc w:val="both"/>
        <w:rPr>
          <w:rFonts w:cstheme="minorHAnsi"/>
          <w:b/>
          <w:bCs/>
          <w:sz w:val="16"/>
          <w:szCs w:val="16"/>
        </w:rPr>
      </w:pPr>
    </w:p>
    <w:p w14:paraId="3F4003BE" w14:textId="77777777" w:rsidR="00202AC7" w:rsidRPr="00202AC7" w:rsidRDefault="00202AC7" w:rsidP="008124E4">
      <w:pPr>
        <w:jc w:val="both"/>
        <w:rPr>
          <w:rFonts w:cstheme="minorHAnsi"/>
          <w:b/>
          <w:bCs/>
          <w:sz w:val="16"/>
          <w:szCs w:val="16"/>
        </w:rPr>
      </w:pPr>
    </w:p>
    <w:p w14:paraId="3149A260" w14:textId="3D339A7A" w:rsidR="004D164B" w:rsidRDefault="000D5AF4" w:rsidP="008124E4">
      <w:pPr>
        <w:jc w:val="center"/>
        <w:rPr>
          <w:rFonts w:cstheme="minorHAnsi"/>
          <w:b/>
          <w:bCs/>
          <w:sz w:val="24"/>
          <w:szCs w:val="24"/>
        </w:rPr>
      </w:pPr>
      <w:r w:rsidRPr="008124E4">
        <w:rPr>
          <w:rFonts w:cstheme="minorHAnsi"/>
          <w:b/>
          <w:bCs/>
          <w:sz w:val="24"/>
          <w:szCs w:val="24"/>
        </w:rPr>
        <w:t>RELATIONSHIP</w:t>
      </w:r>
      <w:r w:rsidR="006508F4" w:rsidRPr="008124E4">
        <w:rPr>
          <w:rFonts w:cstheme="minorHAnsi"/>
          <w:b/>
          <w:bCs/>
          <w:sz w:val="24"/>
          <w:szCs w:val="24"/>
        </w:rPr>
        <w:t>S AT WORK</w:t>
      </w:r>
      <w:r w:rsidRPr="008124E4">
        <w:rPr>
          <w:rFonts w:cstheme="minorHAnsi"/>
          <w:b/>
          <w:bCs/>
          <w:sz w:val="24"/>
          <w:szCs w:val="24"/>
        </w:rPr>
        <w:t xml:space="preserve"> – STAFF DISCLOSURE FORM</w:t>
      </w:r>
    </w:p>
    <w:p w14:paraId="6A2D48A4" w14:textId="77777777" w:rsidR="003500A8" w:rsidRDefault="003500A8" w:rsidP="001C244C">
      <w:pPr>
        <w:rPr>
          <w:rFonts w:cstheme="minorHAnsi"/>
        </w:rPr>
      </w:pPr>
    </w:p>
    <w:p w14:paraId="3DD1510E" w14:textId="0102B7A6" w:rsidR="00A74259" w:rsidRPr="00D80022" w:rsidRDefault="00A74259" w:rsidP="00A74259">
      <w:pPr>
        <w:jc w:val="center"/>
        <w:rPr>
          <w:rFonts w:cstheme="minorHAnsi"/>
          <w:sz w:val="24"/>
          <w:szCs w:val="24"/>
        </w:rPr>
      </w:pPr>
      <w:r w:rsidRPr="00D80022">
        <w:rPr>
          <w:rFonts w:cstheme="minorHAnsi"/>
          <w:sz w:val="24"/>
          <w:szCs w:val="24"/>
        </w:rPr>
        <w:t>A</w:t>
      </w:r>
      <w:r w:rsidR="003500A8" w:rsidRPr="00D80022">
        <w:rPr>
          <w:rFonts w:cstheme="minorHAnsi"/>
          <w:sz w:val="24"/>
          <w:szCs w:val="24"/>
        </w:rPr>
        <w:t>ll staff members are required to disclose to their Head of School/Professional Services Department</w:t>
      </w:r>
      <w:r w:rsidR="001C05F8" w:rsidRPr="00D80022">
        <w:rPr>
          <w:rFonts w:cstheme="minorHAnsi"/>
          <w:sz w:val="24"/>
          <w:szCs w:val="24"/>
        </w:rPr>
        <w:t xml:space="preserve"> any </w:t>
      </w:r>
      <w:r w:rsidR="003500A8" w:rsidRPr="00D80022">
        <w:rPr>
          <w:rFonts w:cstheme="minorHAnsi"/>
          <w:sz w:val="24"/>
          <w:szCs w:val="24"/>
        </w:rPr>
        <w:t>personal relationship</w:t>
      </w:r>
      <w:r w:rsidR="001C244C" w:rsidRPr="00D80022">
        <w:rPr>
          <w:rFonts w:cstheme="minorHAnsi"/>
          <w:sz w:val="24"/>
          <w:szCs w:val="24"/>
        </w:rPr>
        <w:t>s</w:t>
      </w:r>
      <w:r w:rsidR="003500A8" w:rsidRPr="00D80022">
        <w:rPr>
          <w:rFonts w:cstheme="minorHAnsi"/>
          <w:sz w:val="24"/>
          <w:szCs w:val="24"/>
        </w:rPr>
        <w:t xml:space="preserve"> they have with </w:t>
      </w:r>
      <w:r w:rsidR="00635F5F" w:rsidRPr="00D80022">
        <w:rPr>
          <w:rFonts w:cstheme="minorHAnsi"/>
          <w:sz w:val="24"/>
          <w:szCs w:val="24"/>
        </w:rPr>
        <w:t>either</w:t>
      </w:r>
      <w:r w:rsidR="00202AC7">
        <w:rPr>
          <w:rFonts w:cstheme="minorHAnsi"/>
          <w:sz w:val="24"/>
          <w:szCs w:val="24"/>
        </w:rPr>
        <w:t>:</w:t>
      </w:r>
      <w:r w:rsidR="001C05F8" w:rsidRPr="00D80022">
        <w:rPr>
          <w:rFonts w:cstheme="minorHAnsi"/>
          <w:sz w:val="24"/>
          <w:szCs w:val="24"/>
        </w:rPr>
        <w:t xml:space="preserve"> </w:t>
      </w:r>
      <w:r w:rsidR="003500A8" w:rsidRPr="00D80022">
        <w:rPr>
          <w:rFonts w:cstheme="minorHAnsi"/>
          <w:sz w:val="24"/>
          <w:szCs w:val="24"/>
        </w:rPr>
        <w:t xml:space="preserve">an existing or potential student </w:t>
      </w:r>
      <w:r w:rsidR="00202AC7">
        <w:rPr>
          <w:rFonts w:cstheme="minorHAnsi"/>
          <w:sz w:val="24"/>
          <w:szCs w:val="24"/>
        </w:rPr>
        <w:t>at</w:t>
      </w:r>
      <w:r w:rsidR="003500A8" w:rsidRPr="00D80022">
        <w:rPr>
          <w:rFonts w:cstheme="minorHAnsi"/>
          <w:sz w:val="24"/>
          <w:szCs w:val="24"/>
        </w:rPr>
        <w:t xml:space="preserve"> the University</w:t>
      </w:r>
      <w:r w:rsidR="00202AC7">
        <w:rPr>
          <w:rFonts w:cstheme="minorHAnsi"/>
          <w:sz w:val="24"/>
          <w:szCs w:val="24"/>
        </w:rPr>
        <w:t xml:space="preserve"> of Worcester;</w:t>
      </w:r>
      <w:r w:rsidR="003500A8" w:rsidRPr="00D80022">
        <w:rPr>
          <w:rFonts w:cstheme="minorHAnsi"/>
          <w:sz w:val="24"/>
          <w:szCs w:val="24"/>
        </w:rPr>
        <w:t xml:space="preserve"> or an</w:t>
      </w:r>
      <w:r w:rsidR="00635F5F" w:rsidRPr="00D80022">
        <w:rPr>
          <w:rFonts w:cstheme="minorHAnsi"/>
          <w:sz w:val="24"/>
          <w:szCs w:val="24"/>
        </w:rPr>
        <w:t>other</w:t>
      </w:r>
      <w:r w:rsidR="003500A8" w:rsidRPr="00D80022">
        <w:rPr>
          <w:rFonts w:cstheme="minorHAnsi"/>
          <w:sz w:val="24"/>
          <w:szCs w:val="24"/>
        </w:rPr>
        <w:t xml:space="preserve"> existing or potential staff member</w:t>
      </w:r>
      <w:r w:rsidR="00202AC7">
        <w:rPr>
          <w:rFonts w:cstheme="minorHAnsi"/>
          <w:sz w:val="24"/>
          <w:szCs w:val="24"/>
        </w:rPr>
        <w:t xml:space="preserve"> at</w:t>
      </w:r>
      <w:r w:rsidR="00202AC7" w:rsidRPr="00D80022">
        <w:rPr>
          <w:rFonts w:cstheme="minorHAnsi"/>
          <w:sz w:val="24"/>
          <w:szCs w:val="24"/>
        </w:rPr>
        <w:t xml:space="preserve"> the University</w:t>
      </w:r>
      <w:r w:rsidR="00202AC7">
        <w:rPr>
          <w:rFonts w:cstheme="minorHAnsi"/>
          <w:sz w:val="24"/>
          <w:szCs w:val="24"/>
        </w:rPr>
        <w:t xml:space="preserve"> and</w:t>
      </w:r>
      <w:r w:rsidR="00202AC7" w:rsidRPr="00D80022">
        <w:rPr>
          <w:rFonts w:cstheme="minorHAnsi"/>
          <w:sz w:val="24"/>
          <w:szCs w:val="24"/>
        </w:rPr>
        <w:t xml:space="preserve"> </w:t>
      </w:r>
      <w:r w:rsidR="003500A8" w:rsidRPr="00D80022">
        <w:rPr>
          <w:rFonts w:cstheme="minorHAnsi"/>
          <w:sz w:val="24"/>
          <w:szCs w:val="24"/>
        </w:rPr>
        <w:t>where the existence of such a relationship may lead to a</w:t>
      </w:r>
      <w:r w:rsidR="00635F5F" w:rsidRPr="00D80022">
        <w:rPr>
          <w:rFonts w:cstheme="minorHAnsi"/>
          <w:sz w:val="24"/>
          <w:szCs w:val="24"/>
        </w:rPr>
        <w:t>n actual</w:t>
      </w:r>
      <w:r w:rsidR="001C05F8" w:rsidRPr="00D80022">
        <w:rPr>
          <w:rFonts w:cstheme="minorHAnsi"/>
          <w:sz w:val="24"/>
          <w:szCs w:val="24"/>
        </w:rPr>
        <w:t>, perceived or potential</w:t>
      </w:r>
      <w:r w:rsidR="00635F5F" w:rsidRPr="00D80022">
        <w:rPr>
          <w:rFonts w:cstheme="minorHAnsi"/>
          <w:sz w:val="24"/>
          <w:szCs w:val="24"/>
        </w:rPr>
        <w:t xml:space="preserve"> </w:t>
      </w:r>
      <w:r w:rsidR="003500A8" w:rsidRPr="00D80022">
        <w:rPr>
          <w:rFonts w:cstheme="minorHAnsi"/>
          <w:sz w:val="24"/>
          <w:szCs w:val="24"/>
        </w:rPr>
        <w:t>conflict of interest.</w:t>
      </w:r>
      <w:r w:rsidR="001C05F8" w:rsidRPr="00D80022">
        <w:rPr>
          <w:rFonts w:cstheme="minorHAnsi"/>
          <w:sz w:val="24"/>
          <w:szCs w:val="24"/>
        </w:rPr>
        <w:t xml:space="preserve"> </w:t>
      </w:r>
    </w:p>
    <w:p w14:paraId="1CF386BA" w14:textId="77777777" w:rsidR="00A74259" w:rsidRPr="00D80022" w:rsidRDefault="00A74259" w:rsidP="00A74259">
      <w:pPr>
        <w:jc w:val="center"/>
        <w:rPr>
          <w:rFonts w:cstheme="minorHAnsi"/>
          <w:sz w:val="24"/>
          <w:szCs w:val="24"/>
        </w:rPr>
      </w:pPr>
    </w:p>
    <w:p w14:paraId="73068A82" w14:textId="2A0D12EC" w:rsidR="001C244C" w:rsidRPr="00D80022" w:rsidRDefault="001C05F8" w:rsidP="001C05F8">
      <w:pPr>
        <w:jc w:val="center"/>
        <w:rPr>
          <w:rFonts w:cstheme="minorHAnsi"/>
          <w:sz w:val="24"/>
          <w:szCs w:val="24"/>
        </w:rPr>
      </w:pPr>
      <w:r w:rsidRPr="00D80022">
        <w:rPr>
          <w:rFonts w:cstheme="minorHAnsi"/>
          <w:sz w:val="24"/>
          <w:szCs w:val="24"/>
        </w:rPr>
        <w:t xml:space="preserve">Further </w:t>
      </w:r>
      <w:r w:rsidR="00A74259" w:rsidRPr="00D80022">
        <w:rPr>
          <w:rFonts w:cstheme="minorHAnsi"/>
          <w:sz w:val="24"/>
          <w:szCs w:val="24"/>
        </w:rPr>
        <w:t>details</w:t>
      </w:r>
      <w:r w:rsidRPr="00D80022">
        <w:rPr>
          <w:rFonts w:cstheme="minorHAnsi"/>
          <w:sz w:val="24"/>
          <w:szCs w:val="24"/>
        </w:rPr>
        <w:t xml:space="preserve"> on </w:t>
      </w:r>
      <w:r w:rsidR="00202AC7">
        <w:rPr>
          <w:rFonts w:cstheme="minorHAnsi"/>
          <w:sz w:val="24"/>
          <w:szCs w:val="24"/>
        </w:rPr>
        <w:t xml:space="preserve">the types of relationships which must be disclosed, the </w:t>
      </w:r>
      <w:r w:rsidRPr="00D80022">
        <w:rPr>
          <w:rFonts w:cstheme="minorHAnsi"/>
          <w:sz w:val="24"/>
          <w:szCs w:val="24"/>
        </w:rPr>
        <w:t>timeframes in which such disclosures must be made</w:t>
      </w:r>
      <w:r w:rsidR="00202AC7">
        <w:rPr>
          <w:rFonts w:cstheme="minorHAnsi"/>
          <w:sz w:val="24"/>
          <w:szCs w:val="24"/>
        </w:rPr>
        <w:t>,</w:t>
      </w:r>
      <w:r w:rsidRPr="00D80022">
        <w:rPr>
          <w:rFonts w:cstheme="minorHAnsi"/>
          <w:sz w:val="24"/>
          <w:szCs w:val="24"/>
        </w:rPr>
        <w:t xml:space="preserve"> and how </w:t>
      </w:r>
      <w:r w:rsidR="00202AC7">
        <w:rPr>
          <w:rFonts w:cstheme="minorHAnsi"/>
          <w:sz w:val="24"/>
          <w:szCs w:val="24"/>
        </w:rPr>
        <w:t xml:space="preserve">such disclosures </w:t>
      </w:r>
      <w:r w:rsidRPr="00D80022">
        <w:rPr>
          <w:rFonts w:cstheme="minorHAnsi"/>
          <w:sz w:val="24"/>
          <w:szCs w:val="24"/>
        </w:rPr>
        <w:t xml:space="preserve">will be handled </w:t>
      </w:r>
      <w:r w:rsidR="00A74259" w:rsidRPr="00D80022">
        <w:rPr>
          <w:rFonts w:cstheme="minorHAnsi"/>
          <w:sz w:val="24"/>
          <w:szCs w:val="24"/>
        </w:rPr>
        <w:t>and stored are</w:t>
      </w:r>
      <w:r w:rsidRPr="00D80022">
        <w:rPr>
          <w:rFonts w:cstheme="minorHAnsi"/>
          <w:sz w:val="24"/>
          <w:szCs w:val="24"/>
        </w:rPr>
        <w:t xml:space="preserve"> contained within </w:t>
      </w:r>
      <w:r w:rsidR="00A74259" w:rsidRPr="00D80022">
        <w:rPr>
          <w:rFonts w:cstheme="minorHAnsi"/>
          <w:sz w:val="24"/>
          <w:szCs w:val="24"/>
        </w:rPr>
        <w:t>the University’s Relationships at Work Policy</w:t>
      </w:r>
      <w:r w:rsidR="00A921C4">
        <w:rPr>
          <w:rFonts w:cstheme="minorHAnsi"/>
          <w:sz w:val="24"/>
          <w:szCs w:val="24"/>
        </w:rPr>
        <w:t xml:space="preserve">- </w:t>
      </w:r>
      <w:hyperlink r:id="rId11" w:history="1">
        <w:r w:rsidR="00A921C4">
          <w:rPr>
            <w:rStyle w:val="Hyperlink"/>
          </w:rPr>
          <w:t>University of Worcester - Human Resources - Relationships at Work</w:t>
        </w:r>
      </w:hyperlink>
    </w:p>
    <w:p w14:paraId="7CEBF63C" w14:textId="03525975" w:rsidR="007E11A6" w:rsidRDefault="007E11A6" w:rsidP="00E17CC4">
      <w:pPr>
        <w:autoSpaceDE w:val="0"/>
        <w:autoSpaceDN w:val="0"/>
        <w:adjustRightInd w:val="0"/>
        <w:rPr>
          <w:rFonts w:ascii="Calibri" w:hAnsi="Calibri" w:cs="Calibri"/>
          <w:color w:val="000000"/>
          <w:sz w:val="24"/>
          <w:szCs w:val="24"/>
        </w:rPr>
      </w:pPr>
    </w:p>
    <w:tbl>
      <w:tblPr>
        <w:tblStyle w:val="TableGrid"/>
        <w:tblW w:w="10910" w:type="dxa"/>
        <w:tblLook w:val="04A0" w:firstRow="1" w:lastRow="0" w:firstColumn="1" w:lastColumn="0" w:noHBand="0" w:noVBand="1"/>
      </w:tblPr>
      <w:tblGrid>
        <w:gridCol w:w="10910"/>
      </w:tblGrid>
      <w:tr w:rsidR="00A74259" w:rsidRPr="00736238" w14:paraId="18A6AD7B" w14:textId="77777777" w:rsidTr="008124E4">
        <w:tc>
          <w:tcPr>
            <w:tcW w:w="10910" w:type="dxa"/>
          </w:tcPr>
          <w:p w14:paraId="271CD867" w14:textId="05E1B000" w:rsidR="00A74259" w:rsidRPr="00A74259" w:rsidRDefault="00A74259" w:rsidP="00956B47">
            <w:pPr>
              <w:jc w:val="center"/>
              <w:rPr>
                <w:rFonts w:cstheme="minorHAnsi"/>
                <w:b/>
                <w:bCs/>
                <w:sz w:val="24"/>
                <w:szCs w:val="24"/>
              </w:rPr>
            </w:pPr>
            <w:r w:rsidRPr="00A74259">
              <w:rPr>
                <w:rFonts w:cstheme="minorHAnsi"/>
                <w:b/>
                <w:bCs/>
                <w:sz w:val="24"/>
                <w:szCs w:val="24"/>
              </w:rPr>
              <w:t xml:space="preserve">PART A: </w:t>
            </w:r>
            <w:r>
              <w:rPr>
                <w:rFonts w:cstheme="minorHAnsi"/>
                <w:b/>
                <w:bCs/>
                <w:sz w:val="24"/>
                <w:szCs w:val="24"/>
              </w:rPr>
              <w:t>To be completed by the individual staff member making the disclosure</w:t>
            </w:r>
          </w:p>
        </w:tc>
      </w:tr>
      <w:tr w:rsidR="007E11A6" w:rsidRPr="00736238" w14:paraId="10CCE198" w14:textId="77777777" w:rsidTr="008124E4">
        <w:tc>
          <w:tcPr>
            <w:tcW w:w="10910" w:type="dxa"/>
          </w:tcPr>
          <w:p w14:paraId="7702F789" w14:textId="77777777" w:rsidR="009269D2" w:rsidRDefault="007E11A6" w:rsidP="00B5343C">
            <w:pPr>
              <w:rPr>
                <w:rFonts w:cstheme="minorHAnsi"/>
                <w:sz w:val="24"/>
                <w:szCs w:val="24"/>
              </w:rPr>
            </w:pPr>
            <w:r w:rsidRPr="008E13FF">
              <w:rPr>
                <w:rFonts w:cstheme="minorHAnsi"/>
                <w:sz w:val="24"/>
                <w:szCs w:val="24"/>
              </w:rPr>
              <w:t>Name</w:t>
            </w:r>
            <w:r w:rsidR="004E02F5" w:rsidRPr="008E13FF">
              <w:rPr>
                <w:rFonts w:cstheme="minorHAnsi"/>
                <w:sz w:val="24"/>
                <w:szCs w:val="24"/>
              </w:rPr>
              <w:t xml:space="preserve"> of staff member</w:t>
            </w:r>
            <w:r w:rsidR="006F4C37" w:rsidRPr="008E13FF">
              <w:rPr>
                <w:rFonts w:cstheme="minorHAnsi"/>
                <w:sz w:val="24"/>
                <w:szCs w:val="24"/>
              </w:rPr>
              <w:t xml:space="preserve"> </w:t>
            </w:r>
            <w:r w:rsidR="00A13F85" w:rsidRPr="008E13FF">
              <w:rPr>
                <w:rFonts w:cstheme="minorHAnsi"/>
                <w:sz w:val="24"/>
                <w:szCs w:val="24"/>
              </w:rPr>
              <w:t>c</w:t>
            </w:r>
            <w:r w:rsidR="00427B93">
              <w:rPr>
                <w:rFonts w:cstheme="minorHAnsi"/>
                <w:sz w:val="24"/>
                <w:szCs w:val="24"/>
              </w:rPr>
              <w:t>ompleting the disclosure</w:t>
            </w:r>
            <w:r w:rsidRPr="008E13FF">
              <w:rPr>
                <w:rFonts w:cstheme="minorHAnsi"/>
                <w:sz w:val="24"/>
                <w:szCs w:val="24"/>
              </w:rPr>
              <w:t>:</w:t>
            </w:r>
          </w:p>
          <w:p w14:paraId="3E139877" w14:textId="0037C811" w:rsidR="00A74259" w:rsidRPr="008E13FF" w:rsidRDefault="00A74259" w:rsidP="00B5343C">
            <w:pPr>
              <w:rPr>
                <w:rFonts w:cstheme="minorHAnsi"/>
                <w:sz w:val="24"/>
                <w:szCs w:val="24"/>
              </w:rPr>
            </w:pPr>
          </w:p>
        </w:tc>
      </w:tr>
      <w:tr w:rsidR="00397D77" w:rsidRPr="00736238" w14:paraId="5D73854C" w14:textId="77777777" w:rsidTr="008124E4">
        <w:tc>
          <w:tcPr>
            <w:tcW w:w="10910" w:type="dxa"/>
          </w:tcPr>
          <w:p w14:paraId="570B7933" w14:textId="77777777" w:rsidR="00397D77" w:rsidRDefault="00397D77" w:rsidP="00B5343C">
            <w:pPr>
              <w:rPr>
                <w:rFonts w:cstheme="minorHAnsi"/>
                <w:sz w:val="24"/>
                <w:szCs w:val="24"/>
              </w:rPr>
            </w:pPr>
            <w:r>
              <w:rPr>
                <w:rFonts w:cstheme="minorHAnsi"/>
                <w:sz w:val="24"/>
                <w:szCs w:val="24"/>
              </w:rPr>
              <w:t>Job Title:</w:t>
            </w:r>
          </w:p>
          <w:p w14:paraId="088124F5" w14:textId="47DF27ED" w:rsidR="00A74259" w:rsidRDefault="00A74259" w:rsidP="00B5343C">
            <w:pPr>
              <w:rPr>
                <w:rFonts w:cstheme="minorHAnsi"/>
                <w:sz w:val="24"/>
                <w:szCs w:val="24"/>
              </w:rPr>
            </w:pPr>
          </w:p>
        </w:tc>
      </w:tr>
      <w:tr w:rsidR="007E11A6" w:rsidRPr="00736238" w14:paraId="2DE70F76" w14:textId="77777777" w:rsidTr="008124E4">
        <w:tc>
          <w:tcPr>
            <w:tcW w:w="10910" w:type="dxa"/>
          </w:tcPr>
          <w:p w14:paraId="17496446" w14:textId="77777777" w:rsidR="001B3D4B" w:rsidRDefault="000E40BB" w:rsidP="00397D77">
            <w:pPr>
              <w:rPr>
                <w:rFonts w:cstheme="minorHAnsi"/>
                <w:sz w:val="24"/>
                <w:szCs w:val="24"/>
              </w:rPr>
            </w:pPr>
            <w:r>
              <w:rPr>
                <w:rFonts w:cstheme="minorHAnsi"/>
                <w:sz w:val="24"/>
                <w:szCs w:val="24"/>
              </w:rPr>
              <w:t xml:space="preserve">School or </w:t>
            </w:r>
            <w:r w:rsidR="000D5AF4">
              <w:rPr>
                <w:rFonts w:cstheme="minorHAnsi"/>
                <w:sz w:val="24"/>
                <w:szCs w:val="24"/>
              </w:rPr>
              <w:t xml:space="preserve">Professional Services </w:t>
            </w:r>
            <w:r w:rsidR="007E11A6" w:rsidRPr="008E13FF">
              <w:rPr>
                <w:rFonts w:cstheme="minorHAnsi"/>
                <w:sz w:val="24"/>
                <w:szCs w:val="24"/>
              </w:rPr>
              <w:t>Department:</w:t>
            </w:r>
          </w:p>
          <w:p w14:paraId="2002FE6B" w14:textId="6E358C04" w:rsidR="00A74259" w:rsidRPr="008E13FF" w:rsidRDefault="00A74259" w:rsidP="00397D77">
            <w:pPr>
              <w:rPr>
                <w:rFonts w:cstheme="minorHAnsi"/>
                <w:sz w:val="24"/>
                <w:szCs w:val="24"/>
              </w:rPr>
            </w:pPr>
          </w:p>
        </w:tc>
      </w:tr>
      <w:tr w:rsidR="007E11A6" w:rsidRPr="00736238" w14:paraId="4C7A7C9E" w14:textId="77777777" w:rsidTr="008124E4">
        <w:tc>
          <w:tcPr>
            <w:tcW w:w="10910" w:type="dxa"/>
          </w:tcPr>
          <w:p w14:paraId="7AE9DF03" w14:textId="77777777" w:rsidR="009269D2" w:rsidRDefault="007E11A6" w:rsidP="00B5343C">
            <w:pPr>
              <w:rPr>
                <w:rFonts w:cstheme="minorHAnsi"/>
                <w:sz w:val="24"/>
                <w:szCs w:val="24"/>
              </w:rPr>
            </w:pPr>
            <w:r w:rsidRPr="008E13FF">
              <w:rPr>
                <w:rFonts w:cstheme="minorHAnsi"/>
                <w:sz w:val="24"/>
                <w:szCs w:val="24"/>
              </w:rPr>
              <w:t xml:space="preserve">Name </w:t>
            </w:r>
            <w:r w:rsidR="009D5F49">
              <w:rPr>
                <w:rFonts w:cstheme="minorHAnsi"/>
                <w:sz w:val="24"/>
                <w:szCs w:val="24"/>
              </w:rPr>
              <w:t>of individual with whom you have a personal relationship:</w:t>
            </w:r>
          </w:p>
          <w:p w14:paraId="1448EB60" w14:textId="75989DC7" w:rsidR="00A74259" w:rsidRPr="008E13FF" w:rsidRDefault="00A74259" w:rsidP="00B5343C">
            <w:pPr>
              <w:rPr>
                <w:rFonts w:cstheme="minorHAnsi"/>
                <w:sz w:val="24"/>
                <w:szCs w:val="24"/>
              </w:rPr>
            </w:pPr>
          </w:p>
        </w:tc>
      </w:tr>
      <w:tr w:rsidR="006F4C37" w:rsidRPr="00736238" w14:paraId="073FF95C" w14:textId="77777777" w:rsidTr="008124E4">
        <w:tc>
          <w:tcPr>
            <w:tcW w:w="10910" w:type="dxa"/>
          </w:tcPr>
          <w:p w14:paraId="02D0B7D2" w14:textId="494F1119" w:rsidR="009D5F49" w:rsidRDefault="009D5F49" w:rsidP="00B5343C">
            <w:pPr>
              <w:rPr>
                <w:rFonts w:cstheme="minorHAnsi"/>
                <w:sz w:val="24"/>
                <w:szCs w:val="24"/>
              </w:rPr>
            </w:pPr>
            <w:r>
              <w:rPr>
                <w:rFonts w:cstheme="minorHAnsi"/>
                <w:sz w:val="24"/>
                <w:szCs w:val="24"/>
              </w:rPr>
              <w:t>Status of that individual with</w:t>
            </w:r>
            <w:r w:rsidR="009269D2">
              <w:rPr>
                <w:rFonts w:cstheme="minorHAnsi"/>
                <w:sz w:val="24"/>
                <w:szCs w:val="24"/>
              </w:rPr>
              <w:t>in/to</w:t>
            </w:r>
            <w:r>
              <w:rPr>
                <w:rFonts w:cstheme="minorHAnsi"/>
                <w:sz w:val="24"/>
                <w:szCs w:val="24"/>
              </w:rPr>
              <w:t xml:space="preserve"> the University </w:t>
            </w:r>
            <w:r w:rsidR="00A243EA" w:rsidRPr="00A243EA">
              <w:rPr>
                <w:rFonts w:cstheme="minorHAnsi"/>
                <w:i/>
                <w:iCs/>
                <w:sz w:val="24"/>
                <w:szCs w:val="24"/>
              </w:rPr>
              <w:t>(</w:t>
            </w:r>
            <w:r w:rsidRPr="00A243EA">
              <w:rPr>
                <w:rFonts w:cstheme="minorHAnsi"/>
                <w:i/>
                <w:iCs/>
                <w:sz w:val="24"/>
                <w:szCs w:val="24"/>
              </w:rPr>
              <w:t>please highlight from the following</w:t>
            </w:r>
            <w:r w:rsidR="00A243EA" w:rsidRPr="00A243EA">
              <w:rPr>
                <w:rFonts w:cstheme="minorHAnsi"/>
                <w:i/>
                <w:iCs/>
                <w:sz w:val="24"/>
                <w:szCs w:val="24"/>
              </w:rPr>
              <w:t>)</w:t>
            </w:r>
            <w:r w:rsidR="00A13F85" w:rsidRPr="008E13FF">
              <w:rPr>
                <w:rFonts w:cstheme="minorHAnsi"/>
                <w:sz w:val="24"/>
                <w:szCs w:val="24"/>
              </w:rPr>
              <w:t>:</w:t>
            </w:r>
            <w:r>
              <w:rPr>
                <w:rFonts w:cstheme="minorHAnsi"/>
                <w:sz w:val="24"/>
                <w:szCs w:val="24"/>
              </w:rPr>
              <w:t xml:space="preserve"> </w:t>
            </w:r>
          </w:p>
          <w:p w14:paraId="546D4D35" w14:textId="77777777" w:rsidR="009269D2" w:rsidRDefault="009D5F49" w:rsidP="003D5709">
            <w:pPr>
              <w:jc w:val="center"/>
              <w:rPr>
                <w:rFonts w:cstheme="minorHAnsi"/>
                <w:sz w:val="24"/>
                <w:szCs w:val="24"/>
              </w:rPr>
            </w:pPr>
            <w:r>
              <w:rPr>
                <w:rFonts w:cstheme="minorHAnsi"/>
                <w:sz w:val="24"/>
                <w:szCs w:val="24"/>
              </w:rPr>
              <w:t>Existing student / Existing staff member / Potential student / Potential staff member</w:t>
            </w:r>
          </w:p>
          <w:p w14:paraId="2B2A0CF6" w14:textId="48FE075D" w:rsidR="00A74259" w:rsidRPr="008E13FF" w:rsidRDefault="00A74259" w:rsidP="003D5709">
            <w:pPr>
              <w:jc w:val="center"/>
              <w:rPr>
                <w:rFonts w:cstheme="minorHAnsi"/>
                <w:sz w:val="24"/>
                <w:szCs w:val="24"/>
              </w:rPr>
            </w:pPr>
          </w:p>
        </w:tc>
      </w:tr>
      <w:tr w:rsidR="00A32B7A" w:rsidRPr="00736238" w14:paraId="491EE45C" w14:textId="77777777" w:rsidTr="008124E4">
        <w:tc>
          <w:tcPr>
            <w:tcW w:w="10910" w:type="dxa"/>
          </w:tcPr>
          <w:p w14:paraId="1962EC68" w14:textId="791D82E0" w:rsidR="00427B93" w:rsidRDefault="000E40BB" w:rsidP="00B5343C">
            <w:pPr>
              <w:rPr>
                <w:rFonts w:cstheme="minorHAnsi"/>
                <w:sz w:val="24"/>
                <w:szCs w:val="24"/>
              </w:rPr>
            </w:pPr>
            <w:r>
              <w:rPr>
                <w:rFonts w:cstheme="minorHAnsi"/>
                <w:sz w:val="24"/>
                <w:szCs w:val="24"/>
              </w:rPr>
              <w:t xml:space="preserve">School or </w:t>
            </w:r>
            <w:r w:rsidR="00DF76C2">
              <w:rPr>
                <w:rFonts w:cstheme="minorHAnsi"/>
                <w:sz w:val="24"/>
                <w:szCs w:val="24"/>
              </w:rPr>
              <w:t>Professional Services Department</w:t>
            </w:r>
            <w:r>
              <w:rPr>
                <w:rFonts w:cstheme="minorHAnsi"/>
                <w:sz w:val="24"/>
                <w:szCs w:val="24"/>
              </w:rPr>
              <w:t xml:space="preserve"> </w:t>
            </w:r>
            <w:r w:rsidR="00DF76C2">
              <w:rPr>
                <w:rFonts w:cstheme="minorHAnsi"/>
                <w:sz w:val="24"/>
                <w:szCs w:val="24"/>
              </w:rPr>
              <w:t>of that individual:</w:t>
            </w:r>
          </w:p>
          <w:p w14:paraId="7C32D743" w14:textId="77777777" w:rsidR="00A74259" w:rsidRDefault="00A74259" w:rsidP="00B5343C">
            <w:pPr>
              <w:rPr>
                <w:rFonts w:cstheme="minorHAnsi"/>
                <w:sz w:val="24"/>
                <w:szCs w:val="24"/>
              </w:rPr>
            </w:pPr>
          </w:p>
          <w:p w14:paraId="545A0EF7" w14:textId="77777777" w:rsidR="00DF76C2" w:rsidRDefault="009269D2" w:rsidP="00B5343C">
            <w:pPr>
              <w:rPr>
                <w:rFonts w:cstheme="minorHAnsi"/>
                <w:sz w:val="24"/>
                <w:szCs w:val="24"/>
              </w:rPr>
            </w:pPr>
            <w:r>
              <w:rPr>
                <w:rFonts w:cstheme="minorHAnsi"/>
                <w:i/>
                <w:iCs/>
                <w:sz w:val="24"/>
                <w:szCs w:val="24"/>
              </w:rPr>
              <w:t>(F</w:t>
            </w:r>
            <w:r w:rsidR="00427B93" w:rsidRPr="00A243EA">
              <w:rPr>
                <w:rFonts w:cstheme="minorHAnsi"/>
                <w:i/>
                <w:iCs/>
                <w:sz w:val="24"/>
                <w:szCs w:val="24"/>
              </w:rPr>
              <w:t>or staff members only</w:t>
            </w:r>
            <w:r>
              <w:rPr>
                <w:rFonts w:cstheme="minorHAnsi"/>
                <w:i/>
                <w:iCs/>
                <w:sz w:val="24"/>
                <w:szCs w:val="24"/>
              </w:rPr>
              <w:t xml:space="preserve">) </w:t>
            </w:r>
            <w:r w:rsidR="00427B93">
              <w:rPr>
                <w:rFonts w:cstheme="minorHAnsi"/>
                <w:sz w:val="24"/>
                <w:szCs w:val="24"/>
              </w:rPr>
              <w:t xml:space="preserve">Job </w:t>
            </w:r>
            <w:r w:rsidR="000E40BB">
              <w:rPr>
                <w:rFonts w:cstheme="minorHAnsi"/>
                <w:sz w:val="24"/>
                <w:szCs w:val="24"/>
              </w:rPr>
              <w:t>t</w:t>
            </w:r>
            <w:r w:rsidR="00427B93">
              <w:rPr>
                <w:rFonts w:cstheme="minorHAnsi"/>
                <w:sz w:val="24"/>
                <w:szCs w:val="24"/>
              </w:rPr>
              <w:t>itle</w:t>
            </w:r>
            <w:r>
              <w:rPr>
                <w:rFonts w:cstheme="minorHAnsi"/>
                <w:sz w:val="24"/>
                <w:szCs w:val="24"/>
              </w:rPr>
              <w:t xml:space="preserve"> </w:t>
            </w:r>
            <w:r w:rsidR="00A67C6D">
              <w:rPr>
                <w:rFonts w:cstheme="minorHAnsi"/>
                <w:sz w:val="24"/>
                <w:szCs w:val="24"/>
              </w:rPr>
              <w:t xml:space="preserve">or potential job title </w:t>
            </w:r>
            <w:r w:rsidR="00427B93">
              <w:rPr>
                <w:rFonts w:cstheme="minorHAnsi"/>
                <w:sz w:val="24"/>
                <w:szCs w:val="24"/>
              </w:rPr>
              <w:t>of that individual:</w:t>
            </w:r>
          </w:p>
          <w:p w14:paraId="1BF2B538" w14:textId="45792A56" w:rsidR="00A74259" w:rsidRDefault="00A74259" w:rsidP="00B5343C">
            <w:pPr>
              <w:rPr>
                <w:rFonts w:cstheme="minorHAnsi"/>
                <w:sz w:val="24"/>
                <w:szCs w:val="24"/>
              </w:rPr>
            </w:pPr>
          </w:p>
        </w:tc>
      </w:tr>
      <w:tr w:rsidR="00804475" w:rsidRPr="00736238" w14:paraId="193DA02D" w14:textId="77777777" w:rsidTr="008124E4">
        <w:tc>
          <w:tcPr>
            <w:tcW w:w="10910" w:type="dxa"/>
          </w:tcPr>
          <w:p w14:paraId="62732887" w14:textId="7F67EC30" w:rsidR="00804475" w:rsidRDefault="009D5F49" w:rsidP="00B5343C">
            <w:pPr>
              <w:rPr>
                <w:rFonts w:cstheme="minorHAnsi"/>
                <w:sz w:val="24"/>
                <w:szCs w:val="24"/>
              </w:rPr>
            </w:pPr>
            <w:r>
              <w:rPr>
                <w:rFonts w:cstheme="minorHAnsi"/>
                <w:sz w:val="24"/>
                <w:szCs w:val="24"/>
              </w:rPr>
              <w:t xml:space="preserve">Nature of the relationship you have with that individual </w:t>
            </w:r>
            <w:r w:rsidR="00A243EA" w:rsidRPr="00A243EA">
              <w:rPr>
                <w:rFonts w:cstheme="minorHAnsi"/>
                <w:i/>
                <w:iCs/>
                <w:sz w:val="24"/>
                <w:szCs w:val="24"/>
              </w:rPr>
              <w:t>(</w:t>
            </w:r>
            <w:r w:rsidRPr="00A243EA">
              <w:rPr>
                <w:rFonts w:cstheme="minorHAnsi"/>
                <w:i/>
                <w:iCs/>
                <w:sz w:val="24"/>
                <w:szCs w:val="24"/>
              </w:rPr>
              <w:t>please highlight from the following</w:t>
            </w:r>
            <w:r w:rsidR="00A243EA" w:rsidRPr="00A243EA">
              <w:rPr>
                <w:rFonts w:cstheme="minorHAnsi"/>
                <w:i/>
                <w:iCs/>
                <w:sz w:val="24"/>
                <w:szCs w:val="24"/>
              </w:rPr>
              <w:t>)</w:t>
            </w:r>
            <w:r w:rsidR="00804475" w:rsidRPr="008E13FF">
              <w:rPr>
                <w:rFonts w:cstheme="minorHAnsi"/>
                <w:sz w:val="24"/>
                <w:szCs w:val="24"/>
              </w:rPr>
              <w:t>:</w:t>
            </w:r>
          </w:p>
          <w:p w14:paraId="72D103B2" w14:textId="41172031" w:rsidR="000D21D8" w:rsidRDefault="000D21D8" w:rsidP="000D21D8">
            <w:pPr>
              <w:pStyle w:val="ListParagraph"/>
              <w:numPr>
                <w:ilvl w:val="0"/>
                <w:numId w:val="25"/>
              </w:numPr>
              <w:rPr>
                <w:rFonts w:cstheme="minorHAnsi"/>
                <w:sz w:val="24"/>
                <w:szCs w:val="24"/>
              </w:rPr>
            </w:pPr>
            <w:r>
              <w:rPr>
                <w:rFonts w:cstheme="minorHAnsi"/>
                <w:sz w:val="24"/>
                <w:szCs w:val="24"/>
              </w:rPr>
              <w:t>Husband</w:t>
            </w:r>
            <w:r w:rsidR="00397D77">
              <w:rPr>
                <w:rFonts w:cstheme="minorHAnsi"/>
                <w:sz w:val="24"/>
                <w:szCs w:val="24"/>
              </w:rPr>
              <w:t xml:space="preserve">, </w:t>
            </w:r>
            <w:r>
              <w:rPr>
                <w:rFonts w:cstheme="minorHAnsi"/>
                <w:sz w:val="24"/>
                <w:szCs w:val="24"/>
              </w:rPr>
              <w:t>wife</w:t>
            </w:r>
            <w:r w:rsidR="00397D77">
              <w:rPr>
                <w:rFonts w:cstheme="minorHAnsi"/>
                <w:sz w:val="24"/>
                <w:szCs w:val="24"/>
              </w:rPr>
              <w:t xml:space="preserve">, </w:t>
            </w:r>
            <w:r>
              <w:rPr>
                <w:rFonts w:cstheme="minorHAnsi"/>
                <w:sz w:val="24"/>
                <w:szCs w:val="24"/>
              </w:rPr>
              <w:t>fiancé</w:t>
            </w:r>
            <w:r w:rsidR="00397D77">
              <w:rPr>
                <w:rFonts w:cstheme="minorHAnsi"/>
                <w:sz w:val="24"/>
                <w:szCs w:val="24"/>
              </w:rPr>
              <w:t>/</w:t>
            </w:r>
            <w:r>
              <w:rPr>
                <w:rFonts w:cstheme="minorHAnsi"/>
                <w:sz w:val="24"/>
                <w:szCs w:val="24"/>
              </w:rPr>
              <w:t>e</w:t>
            </w:r>
            <w:r w:rsidR="00397D77">
              <w:rPr>
                <w:rFonts w:cstheme="minorHAnsi"/>
                <w:sz w:val="24"/>
                <w:szCs w:val="24"/>
              </w:rPr>
              <w:t xml:space="preserve">, </w:t>
            </w:r>
            <w:r>
              <w:rPr>
                <w:rFonts w:cstheme="minorHAnsi"/>
                <w:sz w:val="24"/>
                <w:szCs w:val="24"/>
              </w:rPr>
              <w:t>civil partner</w:t>
            </w:r>
          </w:p>
          <w:p w14:paraId="202B361C" w14:textId="004E4CA9" w:rsidR="009D5F49" w:rsidRDefault="00A243EA" w:rsidP="00A243EA">
            <w:pPr>
              <w:pStyle w:val="ListParagraph"/>
              <w:numPr>
                <w:ilvl w:val="0"/>
                <w:numId w:val="25"/>
              </w:numPr>
              <w:rPr>
                <w:rFonts w:cstheme="minorHAnsi"/>
                <w:sz w:val="24"/>
                <w:szCs w:val="24"/>
              </w:rPr>
            </w:pPr>
            <w:r>
              <w:rPr>
                <w:rFonts w:cstheme="minorHAnsi"/>
                <w:sz w:val="24"/>
                <w:szCs w:val="24"/>
              </w:rPr>
              <w:t xml:space="preserve">Other sexual/intimate relationship </w:t>
            </w:r>
          </w:p>
          <w:p w14:paraId="0086A895" w14:textId="77777777" w:rsidR="008E1DD7" w:rsidRDefault="000D21D8" w:rsidP="000800D6">
            <w:pPr>
              <w:pStyle w:val="ListParagraph"/>
              <w:numPr>
                <w:ilvl w:val="0"/>
                <w:numId w:val="25"/>
              </w:numPr>
              <w:rPr>
                <w:rFonts w:cstheme="minorHAnsi"/>
                <w:sz w:val="24"/>
                <w:szCs w:val="24"/>
              </w:rPr>
            </w:pPr>
            <w:r>
              <w:rPr>
                <w:rFonts w:cstheme="minorHAnsi"/>
                <w:sz w:val="24"/>
                <w:szCs w:val="24"/>
              </w:rPr>
              <w:t>Other close family relationship (e.g.</w:t>
            </w:r>
            <w:r w:rsidR="008124E4">
              <w:rPr>
                <w:rFonts w:cstheme="minorHAnsi"/>
                <w:sz w:val="24"/>
                <w:szCs w:val="24"/>
              </w:rPr>
              <w:t xml:space="preserve"> child/sibling/cousin</w:t>
            </w:r>
            <w:r>
              <w:rPr>
                <w:rFonts w:cstheme="minorHAnsi"/>
                <w:sz w:val="24"/>
                <w:szCs w:val="24"/>
              </w:rPr>
              <w:t xml:space="preserve"> etc) – please specify precise nature:</w:t>
            </w:r>
          </w:p>
          <w:p w14:paraId="4AFE4F86" w14:textId="79D52202" w:rsidR="00A74259" w:rsidRPr="000800D6" w:rsidRDefault="00A74259" w:rsidP="00A74259">
            <w:pPr>
              <w:pStyle w:val="ListParagraph"/>
              <w:rPr>
                <w:rFonts w:cstheme="minorHAnsi"/>
                <w:sz w:val="24"/>
                <w:szCs w:val="24"/>
              </w:rPr>
            </w:pPr>
          </w:p>
        </w:tc>
      </w:tr>
      <w:tr w:rsidR="00A13F85" w:rsidRPr="00736238" w14:paraId="3918C67C" w14:textId="77777777" w:rsidTr="008124E4">
        <w:tc>
          <w:tcPr>
            <w:tcW w:w="10910" w:type="dxa"/>
          </w:tcPr>
          <w:p w14:paraId="0DCB0630" w14:textId="77777777" w:rsidR="008E1DD7" w:rsidRDefault="00A13F85" w:rsidP="00B5343C">
            <w:pPr>
              <w:rPr>
                <w:rFonts w:cstheme="minorHAnsi"/>
                <w:sz w:val="24"/>
                <w:szCs w:val="24"/>
              </w:rPr>
            </w:pPr>
            <w:r w:rsidRPr="008E13FF">
              <w:rPr>
                <w:rFonts w:cstheme="minorHAnsi"/>
                <w:sz w:val="24"/>
                <w:szCs w:val="24"/>
              </w:rPr>
              <w:t xml:space="preserve">Date </w:t>
            </w:r>
            <w:r w:rsidR="00A32B7A">
              <w:rPr>
                <w:rFonts w:cstheme="minorHAnsi"/>
                <w:sz w:val="24"/>
                <w:szCs w:val="24"/>
              </w:rPr>
              <w:t>on which that relationship commenced</w:t>
            </w:r>
            <w:r w:rsidRPr="008E13FF">
              <w:rPr>
                <w:rFonts w:cstheme="minorHAnsi"/>
                <w:sz w:val="24"/>
                <w:szCs w:val="24"/>
              </w:rPr>
              <w:t>:</w:t>
            </w:r>
          </w:p>
          <w:p w14:paraId="7A9ECC83" w14:textId="1DFCFEE3" w:rsidR="00A74259" w:rsidRPr="008E13FF" w:rsidRDefault="00A74259" w:rsidP="00B5343C">
            <w:pPr>
              <w:rPr>
                <w:rFonts w:cstheme="minorHAnsi"/>
                <w:sz w:val="24"/>
                <w:szCs w:val="24"/>
              </w:rPr>
            </w:pPr>
          </w:p>
        </w:tc>
      </w:tr>
      <w:tr w:rsidR="00427B93" w:rsidRPr="00736238" w14:paraId="7A020086" w14:textId="77777777" w:rsidTr="008124E4">
        <w:tc>
          <w:tcPr>
            <w:tcW w:w="10910" w:type="dxa"/>
          </w:tcPr>
          <w:p w14:paraId="1D63241D" w14:textId="77777777" w:rsidR="00427B93" w:rsidRDefault="00427B93" w:rsidP="00B5343C">
            <w:pPr>
              <w:rPr>
                <w:rFonts w:cstheme="minorHAnsi"/>
                <w:sz w:val="24"/>
                <w:szCs w:val="24"/>
              </w:rPr>
            </w:pPr>
            <w:r>
              <w:rPr>
                <w:rFonts w:cstheme="minorHAnsi"/>
                <w:sz w:val="24"/>
                <w:szCs w:val="24"/>
              </w:rPr>
              <w:t>If you wish to provide any further and potentially relevant information about the relationship, please do so here:</w:t>
            </w:r>
          </w:p>
          <w:p w14:paraId="6A47405B" w14:textId="6C2AEF98" w:rsidR="00427B93" w:rsidRDefault="00427B93" w:rsidP="00B5343C">
            <w:pPr>
              <w:rPr>
                <w:rFonts w:cstheme="minorHAnsi"/>
                <w:sz w:val="24"/>
                <w:szCs w:val="24"/>
              </w:rPr>
            </w:pPr>
          </w:p>
          <w:p w14:paraId="4636884A" w14:textId="4854F0E2" w:rsidR="000800D6" w:rsidRDefault="000800D6" w:rsidP="00B5343C">
            <w:pPr>
              <w:rPr>
                <w:rFonts w:cstheme="minorHAnsi"/>
                <w:sz w:val="24"/>
                <w:szCs w:val="24"/>
              </w:rPr>
            </w:pPr>
          </w:p>
          <w:p w14:paraId="36DDE75F" w14:textId="14D92AAF" w:rsidR="000657D2" w:rsidRDefault="000657D2" w:rsidP="00B5343C">
            <w:pPr>
              <w:rPr>
                <w:rFonts w:cstheme="minorHAnsi"/>
                <w:sz w:val="24"/>
                <w:szCs w:val="24"/>
              </w:rPr>
            </w:pPr>
          </w:p>
        </w:tc>
      </w:tr>
      <w:tr w:rsidR="00A13F85" w:rsidRPr="00736238" w14:paraId="254602AD" w14:textId="77777777" w:rsidTr="008124E4">
        <w:tc>
          <w:tcPr>
            <w:tcW w:w="10910" w:type="dxa"/>
          </w:tcPr>
          <w:p w14:paraId="15C15C13" w14:textId="37721A6F" w:rsidR="002847B9" w:rsidRDefault="002847B9" w:rsidP="00B5343C">
            <w:pPr>
              <w:rPr>
                <w:rFonts w:cstheme="minorHAnsi"/>
                <w:sz w:val="24"/>
                <w:szCs w:val="24"/>
              </w:rPr>
            </w:pPr>
            <w:r>
              <w:rPr>
                <w:rFonts w:cstheme="minorHAnsi"/>
                <w:sz w:val="24"/>
                <w:szCs w:val="24"/>
              </w:rPr>
              <w:t xml:space="preserve">Date </w:t>
            </w:r>
            <w:r w:rsidR="00956B47">
              <w:rPr>
                <w:rFonts w:cstheme="minorHAnsi"/>
                <w:sz w:val="24"/>
                <w:szCs w:val="24"/>
              </w:rPr>
              <w:t>form sent</w:t>
            </w:r>
            <w:r w:rsidR="00120D66">
              <w:rPr>
                <w:rFonts w:cstheme="minorHAnsi"/>
                <w:sz w:val="24"/>
                <w:szCs w:val="24"/>
              </w:rPr>
              <w:t xml:space="preserve"> to Head of School/Professional Service</w:t>
            </w:r>
            <w:r>
              <w:rPr>
                <w:rFonts w:cstheme="minorHAnsi"/>
                <w:sz w:val="24"/>
                <w:szCs w:val="24"/>
              </w:rPr>
              <w:t xml:space="preserve">: </w:t>
            </w:r>
          </w:p>
          <w:p w14:paraId="470BA858" w14:textId="40B909FF" w:rsidR="00A74259" w:rsidRPr="008E13FF" w:rsidRDefault="00A74259" w:rsidP="00B5343C">
            <w:pPr>
              <w:rPr>
                <w:rFonts w:cstheme="minorHAnsi"/>
                <w:sz w:val="24"/>
                <w:szCs w:val="24"/>
              </w:rPr>
            </w:pPr>
          </w:p>
        </w:tc>
      </w:tr>
      <w:tr w:rsidR="00A74259" w:rsidRPr="00736238" w14:paraId="1B84C8D4" w14:textId="77777777" w:rsidTr="008124E4">
        <w:tc>
          <w:tcPr>
            <w:tcW w:w="10910" w:type="dxa"/>
          </w:tcPr>
          <w:p w14:paraId="36F6220B" w14:textId="4B1EEB77" w:rsidR="00A74259" w:rsidRPr="002847B9" w:rsidRDefault="00A74259" w:rsidP="002847B9">
            <w:pPr>
              <w:jc w:val="center"/>
              <w:rPr>
                <w:rFonts w:cstheme="minorHAnsi"/>
                <w:b/>
                <w:bCs/>
                <w:sz w:val="24"/>
                <w:szCs w:val="24"/>
              </w:rPr>
            </w:pPr>
            <w:r>
              <w:rPr>
                <w:rFonts w:cstheme="minorHAnsi"/>
                <w:b/>
                <w:bCs/>
                <w:sz w:val="24"/>
                <w:szCs w:val="24"/>
              </w:rPr>
              <w:t xml:space="preserve">Please now send this form to your </w:t>
            </w:r>
            <w:r w:rsidRPr="002847B9">
              <w:rPr>
                <w:rFonts w:cstheme="minorHAnsi"/>
                <w:b/>
                <w:bCs/>
                <w:sz w:val="24"/>
                <w:szCs w:val="24"/>
              </w:rPr>
              <w:t>Head of School/Head of Professional Service</w:t>
            </w:r>
          </w:p>
        </w:tc>
      </w:tr>
    </w:tbl>
    <w:p w14:paraId="448BF579" w14:textId="2F6CEE3D" w:rsidR="00A74259" w:rsidRDefault="00A74259">
      <w:r>
        <w:br w:type="page"/>
      </w:r>
    </w:p>
    <w:p w14:paraId="00FC72CE" w14:textId="6FCCF7BD" w:rsidR="00956B47" w:rsidRDefault="00956B47"/>
    <w:p w14:paraId="254902A0" w14:textId="7CF687F7" w:rsidR="00956B47" w:rsidRDefault="00956B47"/>
    <w:p w14:paraId="39647EA3" w14:textId="5F5B179E" w:rsidR="00956B47" w:rsidRDefault="00956B47"/>
    <w:p w14:paraId="44A5F186" w14:textId="77777777" w:rsidR="00956B47" w:rsidRPr="00956B47" w:rsidRDefault="00956B47">
      <w:pPr>
        <w:rPr>
          <w:sz w:val="16"/>
          <w:szCs w:val="16"/>
        </w:rPr>
      </w:pPr>
    </w:p>
    <w:tbl>
      <w:tblPr>
        <w:tblStyle w:val="TableGrid"/>
        <w:tblW w:w="10910" w:type="dxa"/>
        <w:tblLook w:val="04A0" w:firstRow="1" w:lastRow="0" w:firstColumn="1" w:lastColumn="0" w:noHBand="0" w:noVBand="1"/>
      </w:tblPr>
      <w:tblGrid>
        <w:gridCol w:w="10910"/>
      </w:tblGrid>
      <w:tr w:rsidR="00A74259" w:rsidRPr="00736238" w14:paraId="5B20ADC4" w14:textId="77777777" w:rsidTr="008124E4">
        <w:tc>
          <w:tcPr>
            <w:tcW w:w="10910" w:type="dxa"/>
          </w:tcPr>
          <w:p w14:paraId="273FF181" w14:textId="62B13D5D" w:rsidR="00A74259" w:rsidRPr="002847B9" w:rsidRDefault="00A74259" w:rsidP="002847B9">
            <w:pPr>
              <w:jc w:val="center"/>
              <w:rPr>
                <w:rFonts w:cstheme="minorHAnsi"/>
                <w:b/>
                <w:bCs/>
                <w:sz w:val="24"/>
                <w:szCs w:val="24"/>
              </w:rPr>
            </w:pPr>
            <w:r>
              <w:rPr>
                <w:rFonts w:cstheme="minorHAnsi"/>
                <w:b/>
                <w:bCs/>
                <w:sz w:val="24"/>
                <w:szCs w:val="24"/>
              </w:rPr>
              <w:t xml:space="preserve">PART B: </w:t>
            </w:r>
            <w:r w:rsidRPr="002847B9">
              <w:rPr>
                <w:rFonts w:cstheme="minorHAnsi"/>
                <w:b/>
                <w:bCs/>
                <w:sz w:val="24"/>
                <w:szCs w:val="24"/>
              </w:rPr>
              <w:t xml:space="preserve">To be completed by </w:t>
            </w:r>
            <w:r>
              <w:rPr>
                <w:rFonts w:cstheme="minorHAnsi"/>
                <w:b/>
                <w:bCs/>
                <w:sz w:val="24"/>
                <w:szCs w:val="24"/>
              </w:rPr>
              <w:t xml:space="preserve">the </w:t>
            </w:r>
            <w:r w:rsidRPr="002847B9">
              <w:rPr>
                <w:rFonts w:cstheme="minorHAnsi"/>
                <w:b/>
                <w:bCs/>
                <w:sz w:val="24"/>
                <w:szCs w:val="24"/>
              </w:rPr>
              <w:t>Head of School/Head of Professional Service</w:t>
            </w:r>
            <w:r>
              <w:rPr>
                <w:rFonts w:cstheme="minorHAnsi"/>
                <w:b/>
                <w:bCs/>
                <w:sz w:val="24"/>
                <w:szCs w:val="24"/>
              </w:rPr>
              <w:t xml:space="preserve"> in discussion with the staff member making the disclosure</w:t>
            </w:r>
          </w:p>
        </w:tc>
      </w:tr>
      <w:tr w:rsidR="009269D2" w:rsidRPr="00736238" w14:paraId="78A02D38" w14:textId="77777777" w:rsidTr="008124E4">
        <w:tc>
          <w:tcPr>
            <w:tcW w:w="10910" w:type="dxa"/>
          </w:tcPr>
          <w:p w14:paraId="324262DB" w14:textId="77777777" w:rsidR="00ED2F4B" w:rsidRDefault="009269D2" w:rsidP="009269D2">
            <w:pPr>
              <w:rPr>
                <w:rFonts w:cstheme="minorHAnsi"/>
                <w:sz w:val="24"/>
                <w:szCs w:val="24"/>
              </w:rPr>
            </w:pPr>
            <w:r>
              <w:rPr>
                <w:rFonts w:cstheme="minorHAnsi"/>
                <w:sz w:val="24"/>
                <w:szCs w:val="24"/>
              </w:rPr>
              <w:t>Name of Head of School/Head of Professional Service:</w:t>
            </w:r>
          </w:p>
          <w:p w14:paraId="5B62CEB0" w14:textId="46367564" w:rsidR="00956B47" w:rsidRDefault="00956B47" w:rsidP="009269D2">
            <w:pPr>
              <w:rPr>
                <w:rFonts w:cstheme="minorHAnsi"/>
                <w:sz w:val="24"/>
                <w:szCs w:val="24"/>
              </w:rPr>
            </w:pPr>
          </w:p>
        </w:tc>
      </w:tr>
      <w:tr w:rsidR="009269D2" w:rsidRPr="00736238" w14:paraId="7BB23B08" w14:textId="77777777" w:rsidTr="008124E4">
        <w:tc>
          <w:tcPr>
            <w:tcW w:w="10910" w:type="dxa"/>
          </w:tcPr>
          <w:p w14:paraId="730E371F" w14:textId="14B17650" w:rsidR="009269D2" w:rsidRDefault="009269D2" w:rsidP="009269D2">
            <w:pPr>
              <w:rPr>
                <w:rFonts w:cstheme="minorHAnsi"/>
                <w:sz w:val="24"/>
                <w:szCs w:val="24"/>
              </w:rPr>
            </w:pPr>
            <w:r>
              <w:rPr>
                <w:rFonts w:cstheme="minorHAnsi"/>
                <w:sz w:val="24"/>
                <w:szCs w:val="24"/>
              </w:rPr>
              <w:t>Are there any special arrangements needed to ensure compliance with the University’s Relationships at Work Policy? If yes, please detail those arrangements here:</w:t>
            </w:r>
          </w:p>
          <w:p w14:paraId="68B935CB" w14:textId="77777777" w:rsidR="009269D2" w:rsidRDefault="009269D2" w:rsidP="009269D2">
            <w:pPr>
              <w:rPr>
                <w:rFonts w:cstheme="minorHAnsi"/>
                <w:sz w:val="24"/>
                <w:szCs w:val="24"/>
              </w:rPr>
            </w:pPr>
          </w:p>
          <w:p w14:paraId="66F85669" w14:textId="77777777" w:rsidR="009269D2" w:rsidRDefault="009269D2" w:rsidP="009269D2">
            <w:pPr>
              <w:rPr>
                <w:rFonts w:cstheme="minorHAnsi"/>
                <w:sz w:val="24"/>
                <w:szCs w:val="24"/>
              </w:rPr>
            </w:pPr>
          </w:p>
          <w:p w14:paraId="1231226A" w14:textId="46FCD999" w:rsidR="009269D2" w:rsidRDefault="009269D2" w:rsidP="009269D2">
            <w:pPr>
              <w:rPr>
                <w:rFonts w:cstheme="minorHAnsi"/>
                <w:sz w:val="24"/>
                <w:szCs w:val="24"/>
              </w:rPr>
            </w:pPr>
          </w:p>
          <w:p w14:paraId="6D349A52" w14:textId="77777777" w:rsidR="00120D66" w:rsidRDefault="00120D66" w:rsidP="009269D2">
            <w:pPr>
              <w:rPr>
                <w:rFonts w:cstheme="minorHAnsi"/>
                <w:sz w:val="24"/>
                <w:szCs w:val="24"/>
              </w:rPr>
            </w:pPr>
          </w:p>
          <w:p w14:paraId="021CF599" w14:textId="2C06A2CF" w:rsidR="009269D2" w:rsidRDefault="009269D2" w:rsidP="009269D2">
            <w:pPr>
              <w:rPr>
                <w:rFonts w:cstheme="minorHAnsi"/>
                <w:sz w:val="24"/>
                <w:szCs w:val="24"/>
              </w:rPr>
            </w:pPr>
          </w:p>
          <w:p w14:paraId="7D9F409B" w14:textId="16F57FC8" w:rsidR="003D5709" w:rsidRDefault="003D5709" w:rsidP="009269D2">
            <w:pPr>
              <w:rPr>
                <w:rFonts w:cstheme="minorHAnsi"/>
                <w:sz w:val="24"/>
                <w:szCs w:val="24"/>
              </w:rPr>
            </w:pPr>
          </w:p>
          <w:p w14:paraId="6A745993" w14:textId="605770A3" w:rsidR="008124E4" w:rsidRDefault="008124E4" w:rsidP="009269D2">
            <w:pPr>
              <w:rPr>
                <w:rFonts w:cstheme="minorHAnsi"/>
                <w:sz w:val="24"/>
                <w:szCs w:val="24"/>
              </w:rPr>
            </w:pPr>
          </w:p>
          <w:p w14:paraId="158916AD" w14:textId="77777777" w:rsidR="008124E4" w:rsidRDefault="008124E4" w:rsidP="009269D2">
            <w:pPr>
              <w:rPr>
                <w:rFonts w:cstheme="minorHAnsi"/>
                <w:sz w:val="24"/>
                <w:szCs w:val="24"/>
              </w:rPr>
            </w:pPr>
          </w:p>
          <w:p w14:paraId="1F354A29" w14:textId="30C6A9E6" w:rsidR="009269D2" w:rsidRDefault="009269D2" w:rsidP="009269D2">
            <w:pPr>
              <w:rPr>
                <w:rFonts w:cstheme="minorHAnsi"/>
                <w:sz w:val="24"/>
                <w:szCs w:val="24"/>
              </w:rPr>
            </w:pPr>
          </w:p>
          <w:p w14:paraId="5070A084" w14:textId="37D74A1E" w:rsidR="008124E4" w:rsidRDefault="008124E4" w:rsidP="009269D2">
            <w:pPr>
              <w:rPr>
                <w:rFonts w:cstheme="minorHAnsi"/>
                <w:sz w:val="24"/>
                <w:szCs w:val="24"/>
              </w:rPr>
            </w:pPr>
          </w:p>
          <w:p w14:paraId="59434394" w14:textId="2854F8F0" w:rsidR="00956B47" w:rsidRDefault="00956B47" w:rsidP="009269D2">
            <w:pPr>
              <w:rPr>
                <w:rFonts w:cstheme="minorHAnsi"/>
                <w:sz w:val="24"/>
                <w:szCs w:val="24"/>
              </w:rPr>
            </w:pPr>
          </w:p>
          <w:p w14:paraId="5EDEE6ED" w14:textId="284E06D6" w:rsidR="00956B47" w:rsidRDefault="00956B47" w:rsidP="009269D2">
            <w:pPr>
              <w:rPr>
                <w:rFonts w:cstheme="minorHAnsi"/>
                <w:sz w:val="24"/>
                <w:szCs w:val="24"/>
              </w:rPr>
            </w:pPr>
          </w:p>
          <w:p w14:paraId="5469196E" w14:textId="5F017B0F" w:rsidR="00956B47" w:rsidRDefault="00956B47" w:rsidP="009269D2">
            <w:pPr>
              <w:rPr>
                <w:rFonts w:cstheme="minorHAnsi"/>
                <w:sz w:val="24"/>
                <w:szCs w:val="24"/>
              </w:rPr>
            </w:pPr>
          </w:p>
          <w:p w14:paraId="56DAD014" w14:textId="236D831B" w:rsidR="00956B47" w:rsidRDefault="00956B47" w:rsidP="009269D2">
            <w:pPr>
              <w:rPr>
                <w:rFonts w:cstheme="minorHAnsi"/>
                <w:sz w:val="24"/>
                <w:szCs w:val="24"/>
              </w:rPr>
            </w:pPr>
          </w:p>
          <w:p w14:paraId="3B4B759B" w14:textId="58EB8A22" w:rsidR="00956B47" w:rsidRDefault="00956B47" w:rsidP="009269D2">
            <w:pPr>
              <w:rPr>
                <w:rFonts w:cstheme="minorHAnsi"/>
                <w:sz w:val="24"/>
                <w:szCs w:val="24"/>
              </w:rPr>
            </w:pPr>
          </w:p>
          <w:p w14:paraId="5F1F177C" w14:textId="77777777" w:rsidR="00956B47" w:rsidRDefault="00956B47" w:rsidP="009269D2">
            <w:pPr>
              <w:rPr>
                <w:rFonts w:cstheme="minorHAnsi"/>
                <w:sz w:val="24"/>
                <w:szCs w:val="24"/>
              </w:rPr>
            </w:pPr>
          </w:p>
          <w:p w14:paraId="3FA1664B" w14:textId="2DDE26E3" w:rsidR="008124E4" w:rsidRDefault="008124E4" w:rsidP="009269D2">
            <w:pPr>
              <w:rPr>
                <w:rFonts w:cstheme="minorHAnsi"/>
                <w:sz w:val="24"/>
                <w:szCs w:val="24"/>
              </w:rPr>
            </w:pPr>
          </w:p>
          <w:p w14:paraId="5EE4698D" w14:textId="5A6AD160" w:rsidR="009269D2" w:rsidRPr="008E13FF" w:rsidRDefault="009269D2" w:rsidP="009269D2">
            <w:pPr>
              <w:rPr>
                <w:rFonts w:cstheme="minorHAnsi"/>
                <w:sz w:val="24"/>
                <w:szCs w:val="24"/>
              </w:rPr>
            </w:pPr>
          </w:p>
        </w:tc>
      </w:tr>
      <w:tr w:rsidR="00120D66" w:rsidRPr="00736238" w14:paraId="3B92A7F3" w14:textId="77777777" w:rsidTr="008124E4">
        <w:tc>
          <w:tcPr>
            <w:tcW w:w="10910" w:type="dxa"/>
          </w:tcPr>
          <w:p w14:paraId="6673035D" w14:textId="77777777" w:rsidR="00120D66" w:rsidRDefault="00120D66" w:rsidP="009269D2">
            <w:pPr>
              <w:rPr>
                <w:rFonts w:cstheme="minorHAnsi"/>
                <w:sz w:val="24"/>
                <w:szCs w:val="24"/>
              </w:rPr>
            </w:pPr>
            <w:r>
              <w:rPr>
                <w:rFonts w:cstheme="minorHAnsi"/>
                <w:sz w:val="24"/>
                <w:szCs w:val="24"/>
              </w:rPr>
              <w:t>Date on which the special arrangements were agreed with the staff member:</w:t>
            </w:r>
          </w:p>
          <w:p w14:paraId="7F500311" w14:textId="04846713" w:rsidR="00956B47" w:rsidRDefault="00956B47" w:rsidP="009269D2">
            <w:pPr>
              <w:rPr>
                <w:rFonts w:cstheme="minorHAnsi"/>
                <w:sz w:val="24"/>
                <w:szCs w:val="24"/>
              </w:rPr>
            </w:pPr>
          </w:p>
        </w:tc>
      </w:tr>
      <w:tr w:rsidR="009269D2" w:rsidRPr="00736238" w14:paraId="5DA7F3E2" w14:textId="77777777" w:rsidTr="008124E4">
        <w:tc>
          <w:tcPr>
            <w:tcW w:w="10910" w:type="dxa"/>
          </w:tcPr>
          <w:p w14:paraId="091C938B" w14:textId="77777777" w:rsidR="009269D2" w:rsidRDefault="009269D2" w:rsidP="009269D2">
            <w:pPr>
              <w:rPr>
                <w:rFonts w:cstheme="minorHAnsi"/>
                <w:sz w:val="24"/>
                <w:szCs w:val="24"/>
              </w:rPr>
            </w:pPr>
            <w:r>
              <w:rPr>
                <w:rFonts w:cstheme="minorHAnsi"/>
                <w:sz w:val="24"/>
                <w:szCs w:val="24"/>
              </w:rPr>
              <w:t>Date</w:t>
            </w:r>
            <w:r w:rsidR="00ED2F4B">
              <w:rPr>
                <w:rFonts w:cstheme="minorHAnsi"/>
                <w:sz w:val="24"/>
                <w:szCs w:val="24"/>
              </w:rPr>
              <w:t>/s</w:t>
            </w:r>
            <w:r>
              <w:rPr>
                <w:rFonts w:cstheme="minorHAnsi"/>
                <w:sz w:val="24"/>
                <w:szCs w:val="24"/>
              </w:rPr>
              <w:t xml:space="preserve"> any special arrangements</w:t>
            </w:r>
            <w:r w:rsidR="00120D66">
              <w:rPr>
                <w:rFonts w:cstheme="minorHAnsi"/>
                <w:sz w:val="24"/>
                <w:szCs w:val="24"/>
              </w:rPr>
              <w:t xml:space="preserve"> will be</w:t>
            </w:r>
            <w:r>
              <w:rPr>
                <w:rFonts w:cstheme="minorHAnsi"/>
                <w:sz w:val="24"/>
                <w:szCs w:val="24"/>
              </w:rPr>
              <w:t xml:space="preserve"> implemented from:</w:t>
            </w:r>
          </w:p>
          <w:p w14:paraId="27F42E7B" w14:textId="65550137" w:rsidR="00956B47" w:rsidRDefault="00956B47" w:rsidP="009269D2">
            <w:pPr>
              <w:rPr>
                <w:rFonts w:cstheme="minorHAnsi"/>
                <w:sz w:val="24"/>
                <w:szCs w:val="24"/>
              </w:rPr>
            </w:pPr>
          </w:p>
        </w:tc>
      </w:tr>
      <w:tr w:rsidR="009269D2" w:rsidRPr="00736238" w14:paraId="0AD5167C" w14:textId="77777777" w:rsidTr="008124E4">
        <w:tc>
          <w:tcPr>
            <w:tcW w:w="10910" w:type="dxa"/>
          </w:tcPr>
          <w:p w14:paraId="0FEECF0C" w14:textId="77777777" w:rsidR="005028B7" w:rsidRDefault="009269D2" w:rsidP="00956B47">
            <w:pPr>
              <w:jc w:val="center"/>
              <w:rPr>
                <w:rFonts w:cstheme="minorHAnsi"/>
                <w:b/>
                <w:bCs/>
                <w:sz w:val="24"/>
                <w:szCs w:val="24"/>
              </w:rPr>
            </w:pPr>
            <w:r w:rsidRPr="009269D2">
              <w:rPr>
                <w:rFonts w:cstheme="minorHAnsi"/>
                <w:b/>
                <w:bCs/>
                <w:sz w:val="24"/>
                <w:szCs w:val="24"/>
              </w:rPr>
              <w:t>Please now forward this completed form to your designated HR Business Partner</w:t>
            </w:r>
            <w:r w:rsidR="00120D66">
              <w:rPr>
                <w:rFonts w:cstheme="minorHAnsi"/>
                <w:b/>
                <w:bCs/>
                <w:sz w:val="24"/>
                <w:szCs w:val="24"/>
              </w:rPr>
              <w:t xml:space="preserve">. </w:t>
            </w:r>
          </w:p>
          <w:p w14:paraId="293FACCE" w14:textId="3C136B95" w:rsidR="00AE6A86" w:rsidRPr="00956B47" w:rsidRDefault="00120D66" w:rsidP="00956B47">
            <w:pPr>
              <w:jc w:val="center"/>
              <w:rPr>
                <w:rFonts w:cstheme="minorHAnsi"/>
                <w:b/>
                <w:bCs/>
                <w:sz w:val="24"/>
                <w:szCs w:val="24"/>
              </w:rPr>
            </w:pPr>
            <w:r>
              <w:rPr>
                <w:rFonts w:cstheme="minorHAnsi"/>
                <w:b/>
                <w:bCs/>
                <w:sz w:val="24"/>
                <w:szCs w:val="24"/>
              </w:rPr>
              <w:t>This record will be retained</w:t>
            </w:r>
            <w:r w:rsidR="009269D2" w:rsidRPr="009269D2">
              <w:rPr>
                <w:rFonts w:cstheme="minorHAnsi"/>
                <w:b/>
                <w:bCs/>
                <w:sz w:val="24"/>
                <w:szCs w:val="24"/>
              </w:rPr>
              <w:t xml:space="preserve"> on the individual</w:t>
            </w:r>
            <w:r w:rsidR="00C6073D">
              <w:rPr>
                <w:rFonts w:cstheme="minorHAnsi"/>
                <w:b/>
                <w:bCs/>
                <w:sz w:val="24"/>
                <w:szCs w:val="24"/>
              </w:rPr>
              <w:t>’</w:t>
            </w:r>
            <w:r w:rsidR="009269D2" w:rsidRPr="009269D2">
              <w:rPr>
                <w:rFonts w:cstheme="minorHAnsi"/>
                <w:b/>
                <w:bCs/>
                <w:sz w:val="24"/>
                <w:szCs w:val="24"/>
              </w:rPr>
              <w:t>s HR file</w:t>
            </w:r>
            <w:r w:rsidR="00956B47">
              <w:rPr>
                <w:rFonts w:cstheme="minorHAnsi"/>
                <w:b/>
                <w:bCs/>
                <w:sz w:val="24"/>
                <w:szCs w:val="24"/>
              </w:rPr>
              <w:t xml:space="preserve"> </w:t>
            </w:r>
            <w:r w:rsidR="00D80022">
              <w:rPr>
                <w:rFonts w:cstheme="minorHAnsi"/>
                <w:b/>
                <w:bCs/>
                <w:sz w:val="24"/>
                <w:szCs w:val="24"/>
              </w:rPr>
              <w:t>for the timeframes</w:t>
            </w:r>
            <w:r w:rsidR="005028B7">
              <w:rPr>
                <w:rFonts w:cstheme="minorHAnsi"/>
                <w:b/>
                <w:bCs/>
                <w:sz w:val="24"/>
                <w:szCs w:val="24"/>
              </w:rPr>
              <w:t xml:space="preserve"> </w:t>
            </w:r>
            <w:r w:rsidR="00956B47">
              <w:rPr>
                <w:rFonts w:cstheme="minorHAnsi"/>
                <w:b/>
                <w:bCs/>
                <w:sz w:val="24"/>
                <w:szCs w:val="24"/>
              </w:rPr>
              <w:t>detailed within the Relationships at Work policy.</w:t>
            </w:r>
          </w:p>
        </w:tc>
      </w:tr>
    </w:tbl>
    <w:p w14:paraId="35879278" w14:textId="5BECBE60" w:rsidR="00C241BE" w:rsidRDefault="00C241BE" w:rsidP="00C241BE">
      <w:pPr>
        <w:rPr>
          <w:rFonts w:ascii="Arial" w:hAnsi="Arial" w:cs="Arial"/>
          <w:b/>
          <w:bCs/>
        </w:rPr>
      </w:pPr>
    </w:p>
    <w:p w14:paraId="24505DB1" w14:textId="3A270998" w:rsidR="00956B47" w:rsidRDefault="00956B47" w:rsidP="00956B47">
      <w:pPr>
        <w:jc w:val="center"/>
        <w:rPr>
          <w:rFonts w:ascii="Arial" w:hAnsi="Arial" w:cs="Arial"/>
          <w:b/>
          <w:bCs/>
        </w:rPr>
      </w:pPr>
      <w:r w:rsidRPr="00956B47">
        <w:rPr>
          <w:sz w:val="24"/>
          <w:szCs w:val="24"/>
        </w:rPr>
        <w:t xml:space="preserve">Your personal data will be processed in line with our obligations under data protection legislation. For further information about how we process your personal data please see the </w:t>
      </w:r>
      <w:hyperlink r:id="rId12" w:history="1">
        <w:r w:rsidRPr="00956B47">
          <w:rPr>
            <w:rStyle w:val="Hyperlink"/>
            <w:sz w:val="24"/>
            <w:szCs w:val="24"/>
          </w:rPr>
          <w:t>Staff Privacy Notice</w:t>
        </w:r>
      </w:hyperlink>
      <w:r w:rsidRPr="00956B47">
        <w:rPr>
          <w:sz w:val="24"/>
          <w:szCs w:val="24"/>
        </w:rPr>
        <w:t xml:space="preserve"> </w:t>
      </w:r>
      <w:hyperlink r:id="rId13" w:history="1">
        <w:r w:rsidRPr="00956B47">
          <w:rPr>
            <w:rStyle w:val="Hyperlink"/>
            <w:sz w:val="24"/>
            <w:szCs w:val="24"/>
          </w:rPr>
          <w:t>and Employee Record of Processing.</w:t>
        </w:r>
      </w:hyperlink>
      <w:r w:rsidRPr="00956B47">
        <w:rPr>
          <w:sz w:val="24"/>
          <w:szCs w:val="24"/>
        </w:rPr>
        <w:t xml:space="preserve">  The Staff Privacy Notice outlines your data rights and the Record of Processing details what categories of personal data are processed and the lawful basis for processing that data.  For further queries about exercising your data rights please email </w:t>
      </w:r>
      <w:hyperlink r:id="rId14" w:history="1">
        <w:r w:rsidRPr="00956B47">
          <w:rPr>
            <w:rStyle w:val="Hyperlink"/>
            <w:sz w:val="24"/>
            <w:szCs w:val="24"/>
          </w:rPr>
          <w:t>infoassurance@worc.ac.uk</w:t>
        </w:r>
      </w:hyperlink>
    </w:p>
    <w:sectPr w:rsidR="00956B47" w:rsidSect="008124E4">
      <w:headerReference w:type="default" r:id="rId15"/>
      <w:footerReference w:type="default" r:id="rId16"/>
      <w:pgSz w:w="12240" w:h="15840"/>
      <w:pgMar w:top="454" w:right="720" w:bottom="720" w:left="720"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C5D5" w14:textId="77777777" w:rsidR="00BE0510" w:rsidRDefault="00BE0510" w:rsidP="00A241EA">
      <w:r>
        <w:separator/>
      </w:r>
    </w:p>
  </w:endnote>
  <w:endnote w:type="continuationSeparator" w:id="0">
    <w:p w14:paraId="5F5501DE" w14:textId="77777777" w:rsidR="00BE0510" w:rsidRDefault="00BE0510" w:rsidP="00A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D8C0" w14:textId="50E1FB8A" w:rsidR="00D47EDD" w:rsidRDefault="00F33BAE">
    <w:pPr>
      <w:pStyle w:val="Footer"/>
      <w:jc w:val="center"/>
    </w:pPr>
    <w:r>
      <w:t>February 2022</w:t>
    </w:r>
    <w:r w:rsidR="00D47EDD">
      <w:tab/>
    </w:r>
    <w:r w:rsidR="00D47EDD">
      <w:tab/>
    </w:r>
    <w:r w:rsidR="00D47EDD">
      <w:tab/>
    </w:r>
    <w:r w:rsidR="00D47EDD">
      <w:tab/>
    </w:r>
    <w:r w:rsidR="00D47EDD">
      <w:tab/>
    </w:r>
    <w:r w:rsidR="00D47EDD">
      <w:tab/>
    </w:r>
    <w:r w:rsidR="00D47EDD">
      <w:tab/>
    </w:r>
    <w:r w:rsidR="00D47EDD">
      <w:tab/>
    </w:r>
    <w:r w:rsidR="00D47EDD">
      <w:tab/>
    </w:r>
    <w:r w:rsidR="00D47EDD">
      <w:tab/>
    </w:r>
    <w:r w:rsidR="00D47EDD">
      <w:tab/>
    </w:r>
    <w:r w:rsidR="00D47EDD">
      <w:tab/>
    </w:r>
    <w:sdt>
      <w:sdtPr>
        <w:id w:val="954684319"/>
        <w:docPartObj>
          <w:docPartGallery w:val="Page Numbers (Bottom of Page)"/>
          <w:docPartUnique/>
        </w:docPartObj>
      </w:sdtPr>
      <w:sdtEndPr>
        <w:rPr>
          <w:noProof/>
        </w:rPr>
      </w:sdtEndPr>
      <w:sdtContent>
        <w:r w:rsidR="00D47EDD">
          <w:fldChar w:fldCharType="begin"/>
        </w:r>
        <w:r w:rsidR="00D47EDD">
          <w:instrText xml:space="preserve"> PAGE   \* MERGEFORMAT </w:instrText>
        </w:r>
        <w:r w:rsidR="00D47EDD">
          <w:fldChar w:fldCharType="separate"/>
        </w:r>
        <w:r w:rsidR="00D47EDD">
          <w:rPr>
            <w:noProof/>
          </w:rPr>
          <w:t>2</w:t>
        </w:r>
        <w:r w:rsidR="00D47EDD">
          <w:rPr>
            <w:noProof/>
          </w:rPr>
          <w:fldChar w:fldCharType="end"/>
        </w:r>
      </w:sdtContent>
    </w:sdt>
  </w:p>
  <w:p w14:paraId="4B23B978" w14:textId="00B8A203" w:rsidR="008176C6" w:rsidRDefault="0081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5BE1" w14:textId="77777777" w:rsidR="00BE0510" w:rsidRDefault="00BE0510" w:rsidP="00A241EA">
      <w:r>
        <w:separator/>
      </w:r>
    </w:p>
  </w:footnote>
  <w:footnote w:type="continuationSeparator" w:id="0">
    <w:p w14:paraId="5DDBC659" w14:textId="77777777" w:rsidR="00BE0510" w:rsidRDefault="00BE0510" w:rsidP="00A2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148" w14:textId="7098784E" w:rsidR="000D5AF4" w:rsidRDefault="00555C91">
    <w:pPr>
      <w:pStyle w:val="Header"/>
    </w:pPr>
    <w:r>
      <w:rPr>
        <w:rFonts w:ascii="Arial" w:hAnsi="Arial"/>
        <w:noProof/>
        <w:lang w:eastAsia="en-GB"/>
      </w:rPr>
      <w:drawing>
        <wp:anchor distT="0" distB="0" distL="114300" distR="114300" simplePos="0" relativeHeight="251659264" behindDoc="0" locked="0" layoutInCell="1" allowOverlap="1" wp14:anchorId="73AEA905" wp14:editId="6698EDDB">
          <wp:simplePos x="0" y="0"/>
          <wp:positionH relativeFrom="margin">
            <wp:align>left</wp:align>
          </wp:positionH>
          <wp:positionV relativeFrom="page">
            <wp:posOffset>466725</wp:posOffset>
          </wp:positionV>
          <wp:extent cx="1781175" cy="561975"/>
          <wp:effectExtent l="0" t="0" r="9525"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b="21892"/>
                  <a:stretch/>
                </pic:blipFill>
                <pic:spPr bwMode="auto">
                  <a:xfrm>
                    <a:off x="0" y="0"/>
                    <a:ext cx="178117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5AF4">
      <w:ptab w:relativeTo="margin" w:alignment="center" w:leader="none"/>
    </w:r>
    <w:r w:rsidR="000D5AF4">
      <w:ptab w:relativeTo="margin" w:alignment="right" w:leader="none"/>
    </w:r>
    <w:r w:rsidR="000D5AF4" w:rsidRPr="000D5AF4">
      <w:rPr>
        <w:b/>
        <w:bCs/>
      </w:rPr>
      <w:t>Relationship</w:t>
    </w:r>
    <w:r w:rsidR="006508F4">
      <w:rPr>
        <w:b/>
        <w:bCs/>
      </w:rPr>
      <w:t>s at Work</w:t>
    </w:r>
    <w:r w:rsidR="000D5AF4" w:rsidRPr="000D5AF4">
      <w:rPr>
        <w:b/>
        <w:bCs/>
      </w:rPr>
      <w:t xml:space="preserve"> Policy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C58"/>
    <w:multiLevelType w:val="hybridMultilevel"/>
    <w:tmpl w:val="79320A72"/>
    <w:lvl w:ilvl="0" w:tplc="20EEA0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6A08B4"/>
    <w:multiLevelType w:val="multilevel"/>
    <w:tmpl w:val="0E040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904EA"/>
    <w:multiLevelType w:val="multilevel"/>
    <w:tmpl w:val="8800073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FD216C8"/>
    <w:multiLevelType w:val="hybridMultilevel"/>
    <w:tmpl w:val="34C86F0A"/>
    <w:lvl w:ilvl="0" w:tplc="4C46A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4030A"/>
    <w:multiLevelType w:val="hybridMultilevel"/>
    <w:tmpl w:val="EA4C0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DD49B1"/>
    <w:multiLevelType w:val="hybridMultilevel"/>
    <w:tmpl w:val="2832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731D"/>
    <w:multiLevelType w:val="hybridMultilevel"/>
    <w:tmpl w:val="63E24DE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0056FE"/>
    <w:multiLevelType w:val="hybridMultilevel"/>
    <w:tmpl w:val="7A7EB4A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D1469E"/>
    <w:multiLevelType w:val="hybridMultilevel"/>
    <w:tmpl w:val="FD2AE2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476B5"/>
    <w:multiLevelType w:val="hybridMultilevel"/>
    <w:tmpl w:val="CEC0401E"/>
    <w:lvl w:ilvl="0" w:tplc="00AAFC1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6D6397"/>
    <w:multiLevelType w:val="hybridMultilevel"/>
    <w:tmpl w:val="B54E0468"/>
    <w:lvl w:ilvl="0" w:tplc="08090017">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B76C99"/>
    <w:multiLevelType w:val="hybridMultilevel"/>
    <w:tmpl w:val="91F8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407C7"/>
    <w:multiLevelType w:val="hybridMultilevel"/>
    <w:tmpl w:val="0640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C1D71"/>
    <w:multiLevelType w:val="hybridMultilevel"/>
    <w:tmpl w:val="32880268"/>
    <w:lvl w:ilvl="0" w:tplc="087A7B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267737"/>
    <w:multiLevelType w:val="hybridMultilevel"/>
    <w:tmpl w:val="771CC81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10B67"/>
    <w:multiLevelType w:val="hybridMultilevel"/>
    <w:tmpl w:val="F446DDF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A6273D"/>
    <w:multiLevelType w:val="hybridMultilevel"/>
    <w:tmpl w:val="2BE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422FA"/>
    <w:multiLevelType w:val="hybridMultilevel"/>
    <w:tmpl w:val="E62E08E0"/>
    <w:lvl w:ilvl="0" w:tplc="087A7B5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44184B"/>
    <w:multiLevelType w:val="hybridMultilevel"/>
    <w:tmpl w:val="F2D223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4901DF"/>
    <w:multiLevelType w:val="hybridMultilevel"/>
    <w:tmpl w:val="4756415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647321"/>
    <w:multiLevelType w:val="hybridMultilevel"/>
    <w:tmpl w:val="2EB6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B7C1B"/>
    <w:multiLevelType w:val="hybridMultilevel"/>
    <w:tmpl w:val="C542ED62"/>
    <w:lvl w:ilvl="0" w:tplc="6C02EF48">
      <w:start w:val="1"/>
      <w:numFmt w:val="bullet"/>
      <w:lvlText w:val=""/>
      <w:lvlJc w:val="left"/>
      <w:pPr>
        <w:tabs>
          <w:tab w:val="num" w:pos="720"/>
        </w:tabs>
        <w:ind w:left="720" w:hanging="360"/>
      </w:pPr>
      <w:rPr>
        <w:rFonts w:ascii="Wingdings" w:hAnsi="Wingdings" w:hint="default"/>
      </w:rPr>
    </w:lvl>
    <w:lvl w:ilvl="1" w:tplc="595A2C1C" w:tentative="1">
      <w:start w:val="1"/>
      <w:numFmt w:val="bullet"/>
      <w:lvlText w:val=""/>
      <w:lvlJc w:val="left"/>
      <w:pPr>
        <w:tabs>
          <w:tab w:val="num" w:pos="1440"/>
        </w:tabs>
        <w:ind w:left="1440" w:hanging="360"/>
      </w:pPr>
      <w:rPr>
        <w:rFonts w:ascii="Wingdings" w:hAnsi="Wingdings" w:hint="default"/>
      </w:rPr>
    </w:lvl>
    <w:lvl w:ilvl="2" w:tplc="AC388EBE" w:tentative="1">
      <w:start w:val="1"/>
      <w:numFmt w:val="bullet"/>
      <w:lvlText w:val=""/>
      <w:lvlJc w:val="left"/>
      <w:pPr>
        <w:tabs>
          <w:tab w:val="num" w:pos="2160"/>
        </w:tabs>
        <w:ind w:left="2160" w:hanging="360"/>
      </w:pPr>
      <w:rPr>
        <w:rFonts w:ascii="Wingdings" w:hAnsi="Wingdings" w:hint="default"/>
      </w:rPr>
    </w:lvl>
    <w:lvl w:ilvl="3" w:tplc="85A0D0B2" w:tentative="1">
      <w:start w:val="1"/>
      <w:numFmt w:val="bullet"/>
      <w:lvlText w:val=""/>
      <w:lvlJc w:val="left"/>
      <w:pPr>
        <w:tabs>
          <w:tab w:val="num" w:pos="2880"/>
        </w:tabs>
        <w:ind w:left="2880" w:hanging="360"/>
      </w:pPr>
      <w:rPr>
        <w:rFonts w:ascii="Wingdings" w:hAnsi="Wingdings" w:hint="default"/>
      </w:rPr>
    </w:lvl>
    <w:lvl w:ilvl="4" w:tplc="DCD8C5C6" w:tentative="1">
      <w:start w:val="1"/>
      <w:numFmt w:val="bullet"/>
      <w:lvlText w:val=""/>
      <w:lvlJc w:val="left"/>
      <w:pPr>
        <w:tabs>
          <w:tab w:val="num" w:pos="3600"/>
        </w:tabs>
        <w:ind w:left="3600" w:hanging="360"/>
      </w:pPr>
      <w:rPr>
        <w:rFonts w:ascii="Wingdings" w:hAnsi="Wingdings" w:hint="default"/>
      </w:rPr>
    </w:lvl>
    <w:lvl w:ilvl="5" w:tplc="EF0C320A" w:tentative="1">
      <w:start w:val="1"/>
      <w:numFmt w:val="bullet"/>
      <w:lvlText w:val=""/>
      <w:lvlJc w:val="left"/>
      <w:pPr>
        <w:tabs>
          <w:tab w:val="num" w:pos="4320"/>
        </w:tabs>
        <w:ind w:left="4320" w:hanging="360"/>
      </w:pPr>
      <w:rPr>
        <w:rFonts w:ascii="Wingdings" w:hAnsi="Wingdings" w:hint="default"/>
      </w:rPr>
    </w:lvl>
    <w:lvl w:ilvl="6" w:tplc="1F74025E" w:tentative="1">
      <w:start w:val="1"/>
      <w:numFmt w:val="bullet"/>
      <w:lvlText w:val=""/>
      <w:lvlJc w:val="left"/>
      <w:pPr>
        <w:tabs>
          <w:tab w:val="num" w:pos="5040"/>
        </w:tabs>
        <w:ind w:left="5040" w:hanging="360"/>
      </w:pPr>
      <w:rPr>
        <w:rFonts w:ascii="Wingdings" w:hAnsi="Wingdings" w:hint="default"/>
      </w:rPr>
    </w:lvl>
    <w:lvl w:ilvl="7" w:tplc="07640498" w:tentative="1">
      <w:start w:val="1"/>
      <w:numFmt w:val="bullet"/>
      <w:lvlText w:val=""/>
      <w:lvlJc w:val="left"/>
      <w:pPr>
        <w:tabs>
          <w:tab w:val="num" w:pos="5760"/>
        </w:tabs>
        <w:ind w:left="5760" w:hanging="360"/>
      </w:pPr>
      <w:rPr>
        <w:rFonts w:ascii="Wingdings" w:hAnsi="Wingdings" w:hint="default"/>
      </w:rPr>
    </w:lvl>
    <w:lvl w:ilvl="8" w:tplc="85C67E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D6954"/>
    <w:multiLevelType w:val="hybridMultilevel"/>
    <w:tmpl w:val="F078F19E"/>
    <w:lvl w:ilvl="0" w:tplc="DBA278B0">
      <w:start w:val="1"/>
      <w:numFmt w:val="bullet"/>
      <w:lvlText w:val=""/>
      <w:lvlJc w:val="left"/>
      <w:pPr>
        <w:tabs>
          <w:tab w:val="num" w:pos="720"/>
        </w:tabs>
        <w:ind w:left="720" w:hanging="360"/>
      </w:pPr>
      <w:rPr>
        <w:rFonts w:ascii="Wingdings" w:hAnsi="Wingdings" w:hint="default"/>
      </w:rPr>
    </w:lvl>
    <w:lvl w:ilvl="1" w:tplc="5B8EC158" w:tentative="1">
      <w:start w:val="1"/>
      <w:numFmt w:val="bullet"/>
      <w:lvlText w:val=""/>
      <w:lvlJc w:val="left"/>
      <w:pPr>
        <w:tabs>
          <w:tab w:val="num" w:pos="1440"/>
        </w:tabs>
        <w:ind w:left="1440" w:hanging="360"/>
      </w:pPr>
      <w:rPr>
        <w:rFonts w:ascii="Wingdings" w:hAnsi="Wingdings" w:hint="default"/>
      </w:rPr>
    </w:lvl>
    <w:lvl w:ilvl="2" w:tplc="BEDE01F4" w:tentative="1">
      <w:start w:val="1"/>
      <w:numFmt w:val="bullet"/>
      <w:lvlText w:val=""/>
      <w:lvlJc w:val="left"/>
      <w:pPr>
        <w:tabs>
          <w:tab w:val="num" w:pos="2160"/>
        </w:tabs>
        <w:ind w:left="2160" w:hanging="360"/>
      </w:pPr>
      <w:rPr>
        <w:rFonts w:ascii="Wingdings" w:hAnsi="Wingdings" w:hint="default"/>
      </w:rPr>
    </w:lvl>
    <w:lvl w:ilvl="3" w:tplc="5888F272" w:tentative="1">
      <w:start w:val="1"/>
      <w:numFmt w:val="bullet"/>
      <w:lvlText w:val=""/>
      <w:lvlJc w:val="left"/>
      <w:pPr>
        <w:tabs>
          <w:tab w:val="num" w:pos="2880"/>
        </w:tabs>
        <w:ind w:left="2880" w:hanging="360"/>
      </w:pPr>
      <w:rPr>
        <w:rFonts w:ascii="Wingdings" w:hAnsi="Wingdings" w:hint="default"/>
      </w:rPr>
    </w:lvl>
    <w:lvl w:ilvl="4" w:tplc="9C10B8C6" w:tentative="1">
      <w:start w:val="1"/>
      <w:numFmt w:val="bullet"/>
      <w:lvlText w:val=""/>
      <w:lvlJc w:val="left"/>
      <w:pPr>
        <w:tabs>
          <w:tab w:val="num" w:pos="3600"/>
        </w:tabs>
        <w:ind w:left="3600" w:hanging="360"/>
      </w:pPr>
      <w:rPr>
        <w:rFonts w:ascii="Wingdings" w:hAnsi="Wingdings" w:hint="default"/>
      </w:rPr>
    </w:lvl>
    <w:lvl w:ilvl="5" w:tplc="17CEBE90" w:tentative="1">
      <w:start w:val="1"/>
      <w:numFmt w:val="bullet"/>
      <w:lvlText w:val=""/>
      <w:lvlJc w:val="left"/>
      <w:pPr>
        <w:tabs>
          <w:tab w:val="num" w:pos="4320"/>
        </w:tabs>
        <w:ind w:left="4320" w:hanging="360"/>
      </w:pPr>
      <w:rPr>
        <w:rFonts w:ascii="Wingdings" w:hAnsi="Wingdings" w:hint="default"/>
      </w:rPr>
    </w:lvl>
    <w:lvl w:ilvl="6" w:tplc="4AF4CA72" w:tentative="1">
      <w:start w:val="1"/>
      <w:numFmt w:val="bullet"/>
      <w:lvlText w:val=""/>
      <w:lvlJc w:val="left"/>
      <w:pPr>
        <w:tabs>
          <w:tab w:val="num" w:pos="5040"/>
        </w:tabs>
        <w:ind w:left="5040" w:hanging="360"/>
      </w:pPr>
      <w:rPr>
        <w:rFonts w:ascii="Wingdings" w:hAnsi="Wingdings" w:hint="default"/>
      </w:rPr>
    </w:lvl>
    <w:lvl w:ilvl="7" w:tplc="0CE28532" w:tentative="1">
      <w:start w:val="1"/>
      <w:numFmt w:val="bullet"/>
      <w:lvlText w:val=""/>
      <w:lvlJc w:val="left"/>
      <w:pPr>
        <w:tabs>
          <w:tab w:val="num" w:pos="5760"/>
        </w:tabs>
        <w:ind w:left="5760" w:hanging="360"/>
      </w:pPr>
      <w:rPr>
        <w:rFonts w:ascii="Wingdings" w:hAnsi="Wingdings" w:hint="default"/>
      </w:rPr>
    </w:lvl>
    <w:lvl w:ilvl="8" w:tplc="68481F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7555F"/>
    <w:multiLevelType w:val="hybridMultilevel"/>
    <w:tmpl w:val="F0C8ED9E"/>
    <w:lvl w:ilvl="0" w:tplc="3BD2519A">
      <w:start w:val="1"/>
      <w:numFmt w:val="lowerLetter"/>
      <w:lvlText w:val="%1)"/>
      <w:lvlJc w:val="left"/>
      <w:pPr>
        <w:ind w:left="1080" w:hanging="360"/>
      </w:pPr>
      <w:rPr>
        <w:rFonts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DA42D2"/>
    <w:multiLevelType w:val="hybridMultilevel"/>
    <w:tmpl w:val="8A0695C4"/>
    <w:lvl w:ilvl="0" w:tplc="A2B223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3"/>
  </w:num>
  <w:num w:numId="4">
    <w:abstractNumId w:val="13"/>
  </w:num>
  <w:num w:numId="5">
    <w:abstractNumId w:val="19"/>
  </w:num>
  <w:num w:numId="6">
    <w:abstractNumId w:val="18"/>
  </w:num>
  <w:num w:numId="7">
    <w:abstractNumId w:val="4"/>
  </w:num>
  <w:num w:numId="8">
    <w:abstractNumId w:val="9"/>
  </w:num>
  <w:num w:numId="9">
    <w:abstractNumId w:val="17"/>
  </w:num>
  <w:num w:numId="10">
    <w:abstractNumId w:val="6"/>
  </w:num>
  <w:num w:numId="11">
    <w:abstractNumId w:val="24"/>
  </w:num>
  <w:num w:numId="12">
    <w:abstractNumId w:val="15"/>
  </w:num>
  <w:num w:numId="13">
    <w:abstractNumId w:val="0"/>
  </w:num>
  <w:num w:numId="14">
    <w:abstractNumId w:val="3"/>
  </w:num>
  <w:num w:numId="15">
    <w:abstractNumId w:val="8"/>
  </w:num>
  <w:num w:numId="16">
    <w:abstractNumId w:val="10"/>
  </w:num>
  <w:num w:numId="17">
    <w:abstractNumId w:val="16"/>
  </w:num>
  <w:num w:numId="18">
    <w:abstractNumId w:val="20"/>
  </w:num>
  <w:num w:numId="19">
    <w:abstractNumId w:val="5"/>
  </w:num>
  <w:num w:numId="20">
    <w:abstractNumId w:val="2"/>
  </w:num>
  <w:num w:numId="21">
    <w:abstractNumId w:val="12"/>
  </w:num>
  <w:num w:numId="22">
    <w:abstractNumId w:val="22"/>
  </w:num>
  <w:num w:numId="23">
    <w:abstractNumId w:val="21"/>
  </w:num>
  <w:num w:numId="24">
    <w:abstractNumId w:val="1"/>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A2"/>
    <w:rsid w:val="0002236A"/>
    <w:rsid w:val="0002659F"/>
    <w:rsid w:val="000309AA"/>
    <w:rsid w:val="000313B7"/>
    <w:rsid w:val="00035EFD"/>
    <w:rsid w:val="00041347"/>
    <w:rsid w:val="000414B7"/>
    <w:rsid w:val="00045B8F"/>
    <w:rsid w:val="00047A3F"/>
    <w:rsid w:val="00051C43"/>
    <w:rsid w:val="000628A5"/>
    <w:rsid w:val="000657D2"/>
    <w:rsid w:val="000748EC"/>
    <w:rsid w:val="00074CB8"/>
    <w:rsid w:val="000800D6"/>
    <w:rsid w:val="00083914"/>
    <w:rsid w:val="00083AF8"/>
    <w:rsid w:val="000871AB"/>
    <w:rsid w:val="00094D83"/>
    <w:rsid w:val="000A7197"/>
    <w:rsid w:val="000B2573"/>
    <w:rsid w:val="000B2E83"/>
    <w:rsid w:val="000C46AC"/>
    <w:rsid w:val="000C5744"/>
    <w:rsid w:val="000D21D8"/>
    <w:rsid w:val="000D5AF4"/>
    <w:rsid w:val="000E38D7"/>
    <w:rsid w:val="000E40BB"/>
    <w:rsid w:val="000E572A"/>
    <w:rsid w:val="000E7A24"/>
    <w:rsid w:val="000F191B"/>
    <w:rsid w:val="000F1A73"/>
    <w:rsid w:val="00101B6D"/>
    <w:rsid w:val="00106932"/>
    <w:rsid w:val="00112D5C"/>
    <w:rsid w:val="001165FE"/>
    <w:rsid w:val="0011786D"/>
    <w:rsid w:val="00120D66"/>
    <w:rsid w:val="0012117B"/>
    <w:rsid w:val="0013158D"/>
    <w:rsid w:val="00132CA8"/>
    <w:rsid w:val="001357F6"/>
    <w:rsid w:val="00151A8C"/>
    <w:rsid w:val="00153277"/>
    <w:rsid w:val="0015467A"/>
    <w:rsid w:val="00160EAD"/>
    <w:rsid w:val="00163242"/>
    <w:rsid w:val="0016541B"/>
    <w:rsid w:val="00165B2F"/>
    <w:rsid w:val="001807D8"/>
    <w:rsid w:val="001822DC"/>
    <w:rsid w:val="001B3C3E"/>
    <w:rsid w:val="001B3D4B"/>
    <w:rsid w:val="001B4AFE"/>
    <w:rsid w:val="001B4DE7"/>
    <w:rsid w:val="001B7EA7"/>
    <w:rsid w:val="001C05F8"/>
    <w:rsid w:val="001C176E"/>
    <w:rsid w:val="001C244C"/>
    <w:rsid w:val="001D68A0"/>
    <w:rsid w:val="001E2C4E"/>
    <w:rsid w:val="001F0443"/>
    <w:rsid w:val="001F4DDE"/>
    <w:rsid w:val="0020027C"/>
    <w:rsid w:val="00202AC7"/>
    <w:rsid w:val="00206851"/>
    <w:rsid w:val="0021683D"/>
    <w:rsid w:val="002218B7"/>
    <w:rsid w:val="00223990"/>
    <w:rsid w:val="00227270"/>
    <w:rsid w:val="0022776D"/>
    <w:rsid w:val="00240BCC"/>
    <w:rsid w:val="002412DA"/>
    <w:rsid w:val="00245A3C"/>
    <w:rsid w:val="00254174"/>
    <w:rsid w:val="002558EA"/>
    <w:rsid w:val="00255B0E"/>
    <w:rsid w:val="002567C2"/>
    <w:rsid w:val="002615C6"/>
    <w:rsid w:val="002639C6"/>
    <w:rsid w:val="00263A44"/>
    <w:rsid w:val="0026610C"/>
    <w:rsid w:val="002662ED"/>
    <w:rsid w:val="002744AC"/>
    <w:rsid w:val="002847B9"/>
    <w:rsid w:val="00286C5C"/>
    <w:rsid w:val="00287A98"/>
    <w:rsid w:val="00291BDA"/>
    <w:rsid w:val="00295472"/>
    <w:rsid w:val="00295DAF"/>
    <w:rsid w:val="002A1318"/>
    <w:rsid w:val="002A228A"/>
    <w:rsid w:val="002A4109"/>
    <w:rsid w:val="002A6669"/>
    <w:rsid w:val="002B3EB4"/>
    <w:rsid w:val="002C27AF"/>
    <w:rsid w:val="002C4146"/>
    <w:rsid w:val="002C5D01"/>
    <w:rsid w:val="002C7516"/>
    <w:rsid w:val="002D0003"/>
    <w:rsid w:val="002D3D5D"/>
    <w:rsid w:val="002D4156"/>
    <w:rsid w:val="002D77C5"/>
    <w:rsid w:val="002E4AC8"/>
    <w:rsid w:val="002F12CA"/>
    <w:rsid w:val="0030045B"/>
    <w:rsid w:val="00306D52"/>
    <w:rsid w:val="0032686F"/>
    <w:rsid w:val="003273D7"/>
    <w:rsid w:val="00332639"/>
    <w:rsid w:val="003358B8"/>
    <w:rsid w:val="00336BE5"/>
    <w:rsid w:val="0034001A"/>
    <w:rsid w:val="00342FDC"/>
    <w:rsid w:val="003432F7"/>
    <w:rsid w:val="003500A8"/>
    <w:rsid w:val="00352678"/>
    <w:rsid w:val="003529F5"/>
    <w:rsid w:val="0036433F"/>
    <w:rsid w:val="0036600F"/>
    <w:rsid w:val="00367D6A"/>
    <w:rsid w:val="0037675C"/>
    <w:rsid w:val="003813D2"/>
    <w:rsid w:val="00382141"/>
    <w:rsid w:val="0038523A"/>
    <w:rsid w:val="00392A58"/>
    <w:rsid w:val="00396216"/>
    <w:rsid w:val="00397D77"/>
    <w:rsid w:val="003B1B5A"/>
    <w:rsid w:val="003B5751"/>
    <w:rsid w:val="003B6B71"/>
    <w:rsid w:val="003C1AA3"/>
    <w:rsid w:val="003C3AD3"/>
    <w:rsid w:val="003C5694"/>
    <w:rsid w:val="003D5709"/>
    <w:rsid w:val="003E490F"/>
    <w:rsid w:val="003E7FFD"/>
    <w:rsid w:val="003F734F"/>
    <w:rsid w:val="00407171"/>
    <w:rsid w:val="004134FF"/>
    <w:rsid w:val="00421C7B"/>
    <w:rsid w:val="00422572"/>
    <w:rsid w:val="004265AB"/>
    <w:rsid w:val="00427B93"/>
    <w:rsid w:val="004346A2"/>
    <w:rsid w:val="0043498B"/>
    <w:rsid w:val="0043683E"/>
    <w:rsid w:val="00437D93"/>
    <w:rsid w:val="004406A5"/>
    <w:rsid w:val="004428CC"/>
    <w:rsid w:val="00455C32"/>
    <w:rsid w:val="00460E3F"/>
    <w:rsid w:val="00462B14"/>
    <w:rsid w:val="00471CB8"/>
    <w:rsid w:val="004750DC"/>
    <w:rsid w:val="00477443"/>
    <w:rsid w:val="00482B1A"/>
    <w:rsid w:val="00487CAE"/>
    <w:rsid w:val="00493DD7"/>
    <w:rsid w:val="00495696"/>
    <w:rsid w:val="0049717C"/>
    <w:rsid w:val="004A76A4"/>
    <w:rsid w:val="004B3699"/>
    <w:rsid w:val="004C3ACD"/>
    <w:rsid w:val="004C7D24"/>
    <w:rsid w:val="004D164B"/>
    <w:rsid w:val="004D2A95"/>
    <w:rsid w:val="004D5E36"/>
    <w:rsid w:val="004D66AA"/>
    <w:rsid w:val="004D79A1"/>
    <w:rsid w:val="004E02F5"/>
    <w:rsid w:val="004E1EDD"/>
    <w:rsid w:val="004F0675"/>
    <w:rsid w:val="004F64FD"/>
    <w:rsid w:val="005028B7"/>
    <w:rsid w:val="005076B6"/>
    <w:rsid w:val="00516A24"/>
    <w:rsid w:val="00521DA8"/>
    <w:rsid w:val="00527517"/>
    <w:rsid w:val="00530339"/>
    <w:rsid w:val="005338B4"/>
    <w:rsid w:val="00535359"/>
    <w:rsid w:val="00536C14"/>
    <w:rsid w:val="005557AE"/>
    <w:rsid w:val="00555C91"/>
    <w:rsid w:val="00564551"/>
    <w:rsid w:val="00567F46"/>
    <w:rsid w:val="00575526"/>
    <w:rsid w:val="0059668A"/>
    <w:rsid w:val="005C09BD"/>
    <w:rsid w:val="005C3012"/>
    <w:rsid w:val="005C50BC"/>
    <w:rsid w:val="005D6DFB"/>
    <w:rsid w:val="005E320D"/>
    <w:rsid w:val="005F0940"/>
    <w:rsid w:val="005F6BE0"/>
    <w:rsid w:val="006017E4"/>
    <w:rsid w:val="00601ACF"/>
    <w:rsid w:val="00606369"/>
    <w:rsid w:val="006229BD"/>
    <w:rsid w:val="0062300D"/>
    <w:rsid w:val="00625077"/>
    <w:rsid w:val="00631788"/>
    <w:rsid w:val="00635F5F"/>
    <w:rsid w:val="0063645A"/>
    <w:rsid w:val="00637BC1"/>
    <w:rsid w:val="00644DF0"/>
    <w:rsid w:val="00645252"/>
    <w:rsid w:val="00645BFC"/>
    <w:rsid w:val="0064614D"/>
    <w:rsid w:val="006508F4"/>
    <w:rsid w:val="006545CE"/>
    <w:rsid w:val="00654660"/>
    <w:rsid w:val="00667EB4"/>
    <w:rsid w:val="006865A9"/>
    <w:rsid w:val="006923F7"/>
    <w:rsid w:val="006A76FB"/>
    <w:rsid w:val="006B0210"/>
    <w:rsid w:val="006B134B"/>
    <w:rsid w:val="006B1EE9"/>
    <w:rsid w:val="006C306A"/>
    <w:rsid w:val="006D0045"/>
    <w:rsid w:val="006D3D74"/>
    <w:rsid w:val="006E0B19"/>
    <w:rsid w:val="006E370B"/>
    <w:rsid w:val="006F0132"/>
    <w:rsid w:val="006F100B"/>
    <w:rsid w:val="006F322F"/>
    <w:rsid w:val="006F349A"/>
    <w:rsid w:val="006F4295"/>
    <w:rsid w:val="006F4C37"/>
    <w:rsid w:val="006F731B"/>
    <w:rsid w:val="006F758D"/>
    <w:rsid w:val="00701606"/>
    <w:rsid w:val="007059A8"/>
    <w:rsid w:val="007120BB"/>
    <w:rsid w:val="0072211A"/>
    <w:rsid w:val="0072535C"/>
    <w:rsid w:val="007259E2"/>
    <w:rsid w:val="00736102"/>
    <w:rsid w:val="00740B21"/>
    <w:rsid w:val="00742E8E"/>
    <w:rsid w:val="00754B6D"/>
    <w:rsid w:val="00762D34"/>
    <w:rsid w:val="00763519"/>
    <w:rsid w:val="00770C77"/>
    <w:rsid w:val="007741DB"/>
    <w:rsid w:val="007749A2"/>
    <w:rsid w:val="00783F08"/>
    <w:rsid w:val="00794EC4"/>
    <w:rsid w:val="007B2D95"/>
    <w:rsid w:val="007B3D27"/>
    <w:rsid w:val="007C38D0"/>
    <w:rsid w:val="007D0DCC"/>
    <w:rsid w:val="007D3BD9"/>
    <w:rsid w:val="007E011E"/>
    <w:rsid w:val="007E0369"/>
    <w:rsid w:val="007E0B29"/>
    <w:rsid w:val="007E11A6"/>
    <w:rsid w:val="007E43CB"/>
    <w:rsid w:val="00804475"/>
    <w:rsid w:val="008124E4"/>
    <w:rsid w:val="00814A70"/>
    <w:rsid w:val="008176C6"/>
    <w:rsid w:val="00824E48"/>
    <w:rsid w:val="0083569A"/>
    <w:rsid w:val="00835D90"/>
    <w:rsid w:val="008621C2"/>
    <w:rsid w:val="00865067"/>
    <w:rsid w:val="008675E4"/>
    <w:rsid w:val="00872426"/>
    <w:rsid w:val="00874BC5"/>
    <w:rsid w:val="008768EA"/>
    <w:rsid w:val="008805FB"/>
    <w:rsid w:val="00896095"/>
    <w:rsid w:val="00897352"/>
    <w:rsid w:val="008B0A4D"/>
    <w:rsid w:val="008B1829"/>
    <w:rsid w:val="008B3590"/>
    <w:rsid w:val="008B4C47"/>
    <w:rsid w:val="008C7401"/>
    <w:rsid w:val="008D2B96"/>
    <w:rsid w:val="008E0DE6"/>
    <w:rsid w:val="008E13FF"/>
    <w:rsid w:val="008E145F"/>
    <w:rsid w:val="008E1DD7"/>
    <w:rsid w:val="008F552E"/>
    <w:rsid w:val="00904BA6"/>
    <w:rsid w:val="00904C9F"/>
    <w:rsid w:val="00906934"/>
    <w:rsid w:val="00907890"/>
    <w:rsid w:val="00910125"/>
    <w:rsid w:val="00920BC6"/>
    <w:rsid w:val="009269D2"/>
    <w:rsid w:val="009306DC"/>
    <w:rsid w:val="00951106"/>
    <w:rsid w:val="00952147"/>
    <w:rsid w:val="00952DD0"/>
    <w:rsid w:val="00955C29"/>
    <w:rsid w:val="00956B47"/>
    <w:rsid w:val="00961264"/>
    <w:rsid w:val="00965D87"/>
    <w:rsid w:val="00967919"/>
    <w:rsid w:val="00974C15"/>
    <w:rsid w:val="00976A17"/>
    <w:rsid w:val="0098159E"/>
    <w:rsid w:val="009A3732"/>
    <w:rsid w:val="009A384C"/>
    <w:rsid w:val="009B1E48"/>
    <w:rsid w:val="009C4DD7"/>
    <w:rsid w:val="009D4D60"/>
    <w:rsid w:val="009D5F49"/>
    <w:rsid w:val="009D6830"/>
    <w:rsid w:val="009E1B20"/>
    <w:rsid w:val="009E2C63"/>
    <w:rsid w:val="009E37FD"/>
    <w:rsid w:val="009E3DC0"/>
    <w:rsid w:val="009E4E08"/>
    <w:rsid w:val="009E6262"/>
    <w:rsid w:val="009F1E72"/>
    <w:rsid w:val="009F4B68"/>
    <w:rsid w:val="00A13164"/>
    <w:rsid w:val="00A13F85"/>
    <w:rsid w:val="00A241EA"/>
    <w:rsid w:val="00A243EA"/>
    <w:rsid w:val="00A3299A"/>
    <w:rsid w:val="00A32B7A"/>
    <w:rsid w:val="00A47D6A"/>
    <w:rsid w:val="00A5198A"/>
    <w:rsid w:val="00A52A03"/>
    <w:rsid w:val="00A53CA5"/>
    <w:rsid w:val="00A6046F"/>
    <w:rsid w:val="00A67C6D"/>
    <w:rsid w:val="00A74259"/>
    <w:rsid w:val="00A75FEF"/>
    <w:rsid w:val="00A7601C"/>
    <w:rsid w:val="00A81C6E"/>
    <w:rsid w:val="00A8564B"/>
    <w:rsid w:val="00A90DA7"/>
    <w:rsid w:val="00A9204E"/>
    <w:rsid w:val="00A921C4"/>
    <w:rsid w:val="00A936D0"/>
    <w:rsid w:val="00AA1060"/>
    <w:rsid w:val="00AB2036"/>
    <w:rsid w:val="00AB6FF2"/>
    <w:rsid w:val="00AC7FC6"/>
    <w:rsid w:val="00AD0D76"/>
    <w:rsid w:val="00AE0412"/>
    <w:rsid w:val="00AE6A86"/>
    <w:rsid w:val="00AF2096"/>
    <w:rsid w:val="00AF2FA3"/>
    <w:rsid w:val="00AF43D3"/>
    <w:rsid w:val="00AF5729"/>
    <w:rsid w:val="00AF5FD9"/>
    <w:rsid w:val="00B133DC"/>
    <w:rsid w:val="00B301C9"/>
    <w:rsid w:val="00B4015C"/>
    <w:rsid w:val="00B45973"/>
    <w:rsid w:val="00B46AAC"/>
    <w:rsid w:val="00B46DC5"/>
    <w:rsid w:val="00B55E10"/>
    <w:rsid w:val="00B565DE"/>
    <w:rsid w:val="00B572B2"/>
    <w:rsid w:val="00B6652C"/>
    <w:rsid w:val="00B67118"/>
    <w:rsid w:val="00B70FB4"/>
    <w:rsid w:val="00B70FCE"/>
    <w:rsid w:val="00B72552"/>
    <w:rsid w:val="00B727B9"/>
    <w:rsid w:val="00B73E64"/>
    <w:rsid w:val="00B7451C"/>
    <w:rsid w:val="00B825CD"/>
    <w:rsid w:val="00B82B79"/>
    <w:rsid w:val="00B906CC"/>
    <w:rsid w:val="00BA3F87"/>
    <w:rsid w:val="00BB0D23"/>
    <w:rsid w:val="00BB558D"/>
    <w:rsid w:val="00BC11FC"/>
    <w:rsid w:val="00BC2056"/>
    <w:rsid w:val="00BC3719"/>
    <w:rsid w:val="00BC392B"/>
    <w:rsid w:val="00BE0510"/>
    <w:rsid w:val="00BE1B67"/>
    <w:rsid w:val="00BE489B"/>
    <w:rsid w:val="00BF4079"/>
    <w:rsid w:val="00BF59D0"/>
    <w:rsid w:val="00C02A7A"/>
    <w:rsid w:val="00C11054"/>
    <w:rsid w:val="00C15021"/>
    <w:rsid w:val="00C23702"/>
    <w:rsid w:val="00C241BE"/>
    <w:rsid w:val="00C24A1B"/>
    <w:rsid w:val="00C3044F"/>
    <w:rsid w:val="00C40AA9"/>
    <w:rsid w:val="00C46B5B"/>
    <w:rsid w:val="00C548D8"/>
    <w:rsid w:val="00C55C4E"/>
    <w:rsid w:val="00C57021"/>
    <w:rsid w:val="00C570C6"/>
    <w:rsid w:val="00C6073D"/>
    <w:rsid w:val="00C61DCE"/>
    <w:rsid w:val="00C64010"/>
    <w:rsid w:val="00C64A20"/>
    <w:rsid w:val="00C80AA7"/>
    <w:rsid w:val="00C8182E"/>
    <w:rsid w:val="00C96F6B"/>
    <w:rsid w:val="00CA003E"/>
    <w:rsid w:val="00CA31D4"/>
    <w:rsid w:val="00CB2754"/>
    <w:rsid w:val="00CB294F"/>
    <w:rsid w:val="00CB4ED8"/>
    <w:rsid w:val="00CB5170"/>
    <w:rsid w:val="00CB5CA2"/>
    <w:rsid w:val="00CB7012"/>
    <w:rsid w:val="00CC3CA6"/>
    <w:rsid w:val="00CC46F1"/>
    <w:rsid w:val="00CC57CB"/>
    <w:rsid w:val="00CC7B9E"/>
    <w:rsid w:val="00CD1105"/>
    <w:rsid w:val="00CD447B"/>
    <w:rsid w:val="00CD46E5"/>
    <w:rsid w:val="00CD4796"/>
    <w:rsid w:val="00CE2E3A"/>
    <w:rsid w:val="00CF0378"/>
    <w:rsid w:val="00CF2A05"/>
    <w:rsid w:val="00CF3CE1"/>
    <w:rsid w:val="00CF7301"/>
    <w:rsid w:val="00D06920"/>
    <w:rsid w:val="00D07F86"/>
    <w:rsid w:val="00D162EA"/>
    <w:rsid w:val="00D16E89"/>
    <w:rsid w:val="00D2091F"/>
    <w:rsid w:val="00D21227"/>
    <w:rsid w:val="00D343FB"/>
    <w:rsid w:val="00D42CB4"/>
    <w:rsid w:val="00D47EDD"/>
    <w:rsid w:val="00D50DB0"/>
    <w:rsid w:val="00D51188"/>
    <w:rsid w:val="00D51DE5"/>
    <w:rsid w:val="00D63C8C"/>
    <w:rsid w:val="00D7464D"/>
    <w:rsid w:val="00D75690"/>
    <w:rsid w:val="00D77427"/>
    <w:rsid w:val="00D80022"/>
    <w:rsid w:val="00D8118B"/>
    <w:rsid w:val="00D82480"/>
    <w:rsid w:val="00D906A3"/>
    <w:rsid w:val="00DA3769"/>
    <w:rsid w:val="00DA4D33"/>
    <w:rsid w:val="00DB030A"/>
    <w:rsid w:val="00DB0915"/>
    <w:rsid w:val="00DC2858"/>
    <w:rsid w:val="00DD1A22"/>
    <w:rsid w:val="00DE2301"/>
    <w:rsid w:val="00DE4F11"/>
    <w:rsid w:val="00DF18F8"/>
    <w:rsid w:val="00DF30EF"/>
    <w:rsid w:val="00DF76C2"/>
    <w:rsid w:val="00E17CC4"/>
    <w:rsid w:val="00E21DF1"/>
    <w:rsid w:val="00E24F26"/>
    <w:rsid w:val="00E3397F"/>
    <w:rsid w:val="00E34C44"/>
    <w:rsid w:val="00E370BA"/>
    <w:rsid w:val="00E412B9"/>
    <w:rsid w:val="00E4500F"/>
    <w:rsid w:val="00E56698"/>
    <w:rsid w:val="00E5722A"/>
    <w:rsid w:val="00E6068A"/>
    <w:rsid w:val="00E60CC6"/>
    <w:rsid w:val="00E62EA4"/>
    <w:rsid w:val="00E653ED"/>
    <w:rsid w:val="00E71E74"/>
    <w:rsid w:val="00E82018"/>
    <w:rsid w:val="00E86134"/>
    <w:rsid w:val="00E87C0F"/>
    <w:rsid w:val="00E9141A"/>
    <w:rsid w:val="00E92850"/>
    <w:rsid w:val="00E936FC"/>
    <w:rsid w:val="00EA13AD"/>
    <w:rsid w:val="00EA3523"/>
    <w:rsid w:val="00EA5DFB"/>
    <w:rsid w:val="00EA5E4D"/>
    <w:rsid w:val="00EB0DA7"/>
    <w:rsid w:val="00EC1022"/>
    <w:rsid w:val="00EC5F18"/>
    <w:rsid w:val="00ED1C04"/>
    <w:rsid w:val="00ED2F4B"/>
    <w:rsid w:val="00ED551C"/>
    <w:rsid w:val="00ED7DC6"/>
    <w:rsid w:val="00EE3CD0"/>
    <w:rsid w:val="00EE3CEC"/>
    <w:rsid w:val="00EE496A"/>
    <w:rsid w:val="00EF141F"/>
    <w:rsid w:val="00EF4BDB"/>
    <w:rsid w:val="00EF7470"/>
    <w:rsid w:val="00F02CE3"/>
    <w:rsid w:val="00F07018"/>
    <w:rsid w:val="00F070E2"/>
    <w:rsid w:val="00F22302"/>
    <w:rsid w:val="00F24ACA"/>
    <w:rsid w:val="00F27043"/>
    <w:rsid w:val="00F33BAE"/>
    <w:rsid w:val="00F350F0"/>
    <w:rsid w:val="00F35226"/>
    <w:rsid w:val="00F407D3"/>
    <w:rsid w:val="00F43DCF"/>
    <w:rsid w:val="00F4486A"/>
    <w:rsid w:val="00F46F62"/>
    <w:rsid w:val="00F50B71"/>
    <w:rsid w:val="00F52487"/>
    <w:rsid w:val="00F53CA7"/>
    <w:rsid w:val="00F7368D"/>
    <w:rsid w:val="00F73E0B"/>
    <w:rsid w:val="00F7737B"/>
    <w:rsid w:val="00F80AEE"/>
    <w:rsid w:val="00F83C25"/>
    <w:rsid w:val="00F83E36"/>
    <w:rsid w:val="00F9218B"/>
    <w:rsid w:val="00F931B8"/>
    <w:rsid w:val="00F95B7E"/>
    <w:rsid w:val="00FA392A"/>
    <w:rsid w:val="00FA618E"/>
    <w:rsid w:val="00FC0E3D"/>
    <w:rsid w:val="00FC7EA0"/>
    <w:rsid w:val="00FD21FB"/>
    <w:rsid w:val="00FD39D2"/>
    <w:rsid w:val="00FD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A6B8B"/>
  <w15:chartTrackingRefBased/>
  <w15:docId w15:val="{73379708-E232-45D0-9047-9EA1C959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B5CA2"/>
    <w:pPr>
      <w:ind w:left="720"/>
      <w:contextualSpacing/>
    </w:pPr>
  </w:style>
  <w:style w:type="character" w:styleId="UnresolvedMention">
    <w:name w:val="Unresolved Mention"/>
    <w:basedOn w:val="DefaultParagraphFont"/>
    <w:uiPriority w:val="99"/>
    <w:semiHidden/>
    <w:unhideWhenUsed/>
    <w:rsid w:val="004E1EDD"/>
    <w:rPr>
      <w:color w:val="605E5C"/>
      <w:shd w:val="clear" w:color="auto" w:fill="E1DFDD"/>
    </w:rPr>
  </w:style>
  <w:style w:type="paragraph" w:customStyle="1" w:styleId="ox-7f4e766e2a-msonormal">
    <w:name w:val="ox-7f4e766e2a-msonormal"/>
    <w:basedOn w:val="Normal"/>
    <w:rsid w:val="004D2A95"/>
    <w:pPr>
      <w:spacing w:before="100" w:beforeAutospacing="1" w:after="100" w:afterAutospacing="1"/>
    </w:pPr>
    <w:rPr>
      <w:rFonts w:ascii="Calibri" w:hAnsi="Calibri" w:cs="Calibri"/>
      <w:lang w:eastAsia="en-GB"/>
    </w:rPr>
  </w:style>
  <w:style w:type="paragraph" w:styleId="Revision">
    <w:name w:val="Revision"/>
    <w:hidden/>
    <w:uiPriority w:val="99"/>
    <w:semiHidden/>
    <w:rsid w:val="002D4156"/>
  </w:style>
  <w:style w:type="paragraph" w:styleId="TOC2">
    <w:name w:val="toc 2"/>
    <w:basedOn w:val="Normal"/>
    <w:next w:val="Normal"/>
    <w:autoRedefine/>
    <w:uiPriority w:val="39"/>
    <w:semiHidden/>
    <w:unhideWhenUsed/>
    <w:rsid w:val="009E37FD"/>
    <w:pPr>
      <w:spacing w:after="100"/>
      <w:ind w:left="220"/>
    </w:pPr>
  </w:style>
  <w:style w:type="paragraph" w:styleId="TOCHeading">
    <w:name w:val="TOC Heading"/>
    <w:basedOn w:val="Heading1"/>
    <w:next w:val="Normal"/>
    <w:uiPriority w:val="39"/>
    <w:unhideWhenUsed/>
    <w:qFormat/>
    <w:rsid w:val="009E37FD"/>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9E37FD"/>
    <w:pPr>
      <w:spacing w:after="100" w:line="259" w:lineRule="auto"/>
    </w:pPr>
  </w:style>
  <w:style w:type="table" w:styleId="TableGrid">
    <w:name w:val="Table Grid"/>
    <w:basedOn w:val="TableNormal"/>
    <w:uiPriority w:val="39"/>
    <w:rsid w:val="004D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27"/>
    <w:pPr>
      <w:autoSpaceDE w:val="0"/>
      <w:autoSpaceDN w:val="0"/>
      <w:adjustRightInd w:val="0"/>
    </w:pPr>
    <w:rPr>
      <w:rFonts w:ascii="Helvetica 45 Light" w:eastAsia="Times New Roman" w:hAnsi="Helvetica 45 Light" w:cs="Helvetica 45 Light"/>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973">
      <w:bodyDiv w:val="1"/>
      <w:marLeft w:val="0"/>
      <w:marRight w:val="0"/>
      <w:marTop w:val="0"/>
      <w:marBottom w:val="0"/>
      <w:divBdr>
        <w:top w:val="none" w:sz="0" w:space="0" w:color="auto"/>
        <w:left w:val="none" w:sz="0" w:space="0" w:color="auto"/>
        <w:bottom w:val="none" w:sz="0" w:space="0" w:color="auto"/>
        <w:right w:val="none" w:sz="0" w:space="0" w:color="auto"/>
      </w:divBdr>
    </w:div>
    <w:div w:id="477722807">
      <w:bodyDiv w:val="1"/>
      <w:marLeft w:val="0"/>
      <w:marRight w:val="0"/>
      <w:marTop w:val="0"/>
      <w:marBottom w:val="0"/>
      <w:divBdr>
        <w:top w:val="none" w:sz="0" w:space="0" w:color="auto"/>
        <w:left w:val="none" w:sz="0" w:space="0" w:color="auto"/>
        <w:bottom w:val="none" w:sz="0" w:space="0" w:color="auto"/>
        <w:right w:val="none" w:sz="0" w:space="0" w:color="auto"/>
      </w:divBdr>
    </w:div>
    <w:div w:id="680468865">
      <w:bodyDiv w:val="1"/>
      <w:marLeft w:val="0"/>
      <w:marRight w:val="0"/>
      <w:marTop w:val="0"/>
      <w:marBottom w:val="0"/>
      <w:divBdr>
        <w:top w:val="none" w:sz="0" w:space="0" w:color="auto"/>
        <w:left w:val="none" w:sz="0" w:space="0" w:color="auto"/>
        <w:bottom w:val="none" w:sz="0" w:space="0" w:color="auto"/>
        <w:right w:val="none" w:sz="0" w:space="0" w:color="auto"/>
      </w:divBdr>
      <w:divsChild>
        <w:div w:id="1328099028">
          <w:marLeft w:val="360"/>
          <w:marRight w:val="0"/>
          <w:marTop w:val="200"/>
          <w:marBottom w:val="0"/>
          <w:divBdr>
            <w:top w:val="none" w:sz="0" w:space="0" w:color="auto"/>
            <w:left w:val="none" w:sz="0" w:space="0" w:color="auto"/>
            <w:bottom w:val="none" w:sz="0" w:space="0" w:color="auto"/>
            <w:right w:val="none" w:sz="0" w:space="0" w:color="auto"/>
          </w:divBdr>
        </w:div>
        <w:div w:id="758137601">
          <w:marLeft w:val="360"/>
          <w:marRight w:val="0"/>
          <w:marTop w:val="200"/>
          <w:marBottom w:val="0"/>
          <w:divBdr>
            <w:top w:val="none" w:sz="0" w:space="0" w:color="auto"/>
            <w:left w:val="none" w:sz="0" w:space="0" w:color="auto"/>
            <w:bottom w:val="none" w:sz="0" w:space="0" w:color="auto"/>
            <w:right w:val="none" w:sz="0" w:space="0" w:color="auto"/>
          </w:divBdr>
        </w:div>
        <w:div w:id="1817910345">
          <w:marLeft w:val="360"/>
          <w:marRight w:val="0"/>
          <w:marTop w:val="200"/>
          <w:marBottom w:val="0"/>
          <w:divBdr>
            <w:top w:val="none" w:sz="0" w:space="0" w:color="auto"/>
            <w:left w:val="none" w:sz="0" w:space="0" w:color="auto"/>
            <w:bottom w:val="none" w:sz="0" w:space="0" w:color="auto"/>
            <w:right w:val="none" w:sz="0" w:space="0" w:color="auto"/>
          </w:divBdr>
        </w:div>
      </w:divsChild>
    </w:div>
    <w:div w:id="732656274">
      <w:bodyDiv w:val="1"/>
      <w:marLeft w:val="0"/>
      <w:marRight w:val="0"/>
      <w:marTop w:val="0"/>
      <w:marBottom w:val="0"/>
      <w:divBdr>
        <w:top w:val="none" w:sz="0" w:space="0" w:color="auto"/>
        <w:left w:val="none" w:sz="0" w:space="0" w:color="auto"/>
        <w:bottom w:val="none" w:sz="0" w:space="0" w:color="auto"/>
        <w:right w:val="none" w:sz="0" w:space="0" w:color="auto"/>
      </w:divBdr>
    </w:div>
    <w:div w:id="1235359941">
      <w:bodyDiv w:val="1"/>
      <w:marLeft w:val="0"/>
      <w:marRight w:val="0"/>
      <w:marTop w:val="0"/>
      <w:marBottom w:val="0"/>
      <w:divBdr>
        <w:top w:val="none" w:sz="0" w:space="0" w:color="auto"/>
        <w:left w:val="none" w:sz="0" w:space="0" w:color="auto"/>
        <w:bottom w:val="none" w:sz="0" w:space="0" w:color="auto"/>
        <w:right w:val="none" w:sz="0" w:space="0" w:color="auto"/>
      </w:divBdr>
    </w:div>
    <w:div w:id="1734082939">
      <w:bodyDiv w:val="1"/>
      <w:marLeft w:val="0"/>
      <w:marRight w:val="0"/>
      <w:marTop w:val="0"/>
      <w:marBottom w:val="0"/>
      <w:divBdr>
        <w:top w:val="none" w:sz="0" w:space="0" w:color="auto"/>
        <w:left w:val="none" w:sz="0" w:space="0" w:color="auto"/>
        <w:bottom w:val="none" w:sz="0" w:space="0" w:color="auto"/>
        <w:right w:val="none" w:sz="0" w:space="0" w:color="auto"/>
      </w:divBdr>
      <w:divsChild>
        <w:div w:id="591475643">
          <w:marLeft w:val="360"/>
          <w:marRight w:val="0"/>
          <w:marTop w:val="200"/>
          <w:marBottom w:val="240"/>
          <w:divBdr>
            <w:top w:val="none" w:sz="0" w:space="0" w:color="auto"/>
            <w:left w:val="none" w:sz="0" w:space="0" w:color="auto"/>
            <w:bottom w:val="none" w:sz="0" w:space="0" w:color="auto"/>
            <w:right w:val="none" w:sz="0" w:space="0" w:color="auto"/>
          </w:divBdr>
        </w:div>
        <w:div w:id="504898265">
          <w:marLeft w:val="360"/>
          <w:marRight w:val="0"/>
          <w:marTop w:val="200"/>
          <w:marBottom w:val="240"/>
          <w:divBdr>
            <w:top w:val="none" w:sz="0" w:space="0" w:color="auto"/>
            <w:left w:val="none" w:sz="0" w:space="0" w:color="auto"/>
            <w:bottom w:val="none" w:sz="0" w:space="0" w:color="auto"/>
            <w:right w:val="none" w:sz="0" w:space="0" w:color="auto"/>
          </w:divBdr>
        </w:div>
        <w:div w:id="672731170">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orc.ac.uk/informationassurance/content_images/Employee_record_of_processing_Maste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orc.ac.uk/informationassurance/staff-privacy-notic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orc.ac.uk/personnel/961.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ssurance@wor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h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08643E1CC994D957D195EC7B02AE4" ma:contentTypeVersion="13" ma:contentTypeDescription="Create a new document." ma:contentTypeScope="" ma:versionID="12a75421dbb53e811b43deb5d76339d0">
  <xsd:schema xmlns:xsd="http://www.w3.org/2001/XMLSchema" xmlns:xs="http://www.w3.org/2001/XMLSchema" xmlns:p="http://schemas.microsoft.com/office/2006/metadata/properties" xmlns:ns3="97e7787d-75a4-42f7-b4c1-aa306801def3" xmlns:ns4="994bcd23-b56d-4c2b-b137-a87491d9c9e1" targetNamespace="http://schemas.microsoft.com/office/2006/metadata/properties" ma:root="true" ma:fieldsID="8ca4eb952544b7de1f1788eb5b9fe727" ns3:_="" ns4:_="">
    <xsd:import namespace="97e7787d-75a4-42f7-b4c1-aa306801def3"/>
    <xsd:import namespace="994bcd23-b56d-4c2b-b137-a87491d9c9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787d-75a4-42f7-b4c1-aa306801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bcd23-b56d-4c2b-b137-a87491d9c9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F5DB-15CD-4656-8DC2-94E928A8244F}">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07EE2-1AAF-4161-8585-967A414C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787d-75a4-42f7-b4c1-aa306801def3"/>
    <ds:schemaRef ds:uri="994bcd23-b56d-4c2b-b137-a87491d9c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D75E8-61A4-47EA-B564-BDBEAB46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Bateman</dc:creator>
  <cp:keywords/>
  <dc:description/>
  <cp:lastModifiedBy>Laura Curtis</cp:lastModifiedBy>
  <cp:revision>3</cp:revision>
  <dcterms:created xsi:type="dcterms:W3CDTF">2022-02-04T09:56:00Z</dcterms:created>
  <dcterms:modified xsi:type="dcterms:W3CDTF">2022-02-04T10:33:00Z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0x010100E0408643E1CC994D957D195EC7B02AE4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